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3CD8" w:rsidRPr="00650363" w:rsidRDefault="007B3CD8" w:rsidP="00650363">
      <w:pPr>
        <w:rPr>
          <w:sz w:val="22"/>
          <w:szCs w:val="22"/>
        </w:rPr>
      </w:pPr>
      <w:r w:rsidRPr="00650363">
        <w:rPr>
          <w:sz w:val="22"/>
          <w:szCs w:val="22"/>
        </w:rPr>
        <w:t xml:space="preserve">Course: </w:t>
      </w:r>
      <w:r w:rsidRPr="00650363">
        <w:rPr>
          <w:sz w:val="22"/>
          <w:szCs w:val="22"/>
        </w:rPr>
        <w:tab/>
      </w:r>
      <w:r w:rsidRPr="00650363">
        <w:rPr>
          <w:sz w:val="22"/>
          <w:szCs w:val="22"/>
        </w:rPr>
        <w:tab/>
      </w:r>
      <w:r w:rsidR="003C50B2" w:rsidRPr="00650363">
        <w:rPr>
          <w:sz w:val="22"/>
          <w:szCs w:val="22"/>
        </w:rPr>
        <w:t>Entr</w:t>
      </w:r>
      <w:r w:rsidR="009B22E3" w:rsidRPr="00650363">
        <w:rPr>
          <w:sz w:val="22"/>
          <w:szCs w:val="22"/>
        </w:rPr>
        <w:t>e</w:t>
      </w:r>
      <w:r w:rsidR="003C50B2" w:rsidRPr="00650363">
        <w:rPr>
          <w:sz w:val="22"/>
          <w:szCs w:val="22"/>
        </w:rPr>
        <w:t>preneurship</w:t>
      </w:r>
      <w:r w:rsidR="003B48C7">
        <w:rPr>
          <w:sz w:val="22"/>
          <w:szCs w:val="22"/>
        </w:rPr>
        <w:tab/>
      </w:r>
      <w:r w:rsidR="00B66DE1" w:rsidRPr="00650363">
        <w:rPr>
          <w:sz w:val="22"/>
          <w:szCs w:val="22"/>
        </w:rPr>
        <w:tab/>
      </w:r>
      <w:r w:rsidR="0042162A">
        <w:rPr>
          <w:sz w:val="22"/>
          <w:szCs w:val="22"/>
        </w:rPr>
        <w:tab/>
      </w:r>
      <w:r w:rsidR="0042162A">
        <w:rPr>
          <w:sz w:val="22"/>
          <w:szCs w:val="22"/>
        </w:rPr>
        <w:tab/>
        <w:t xml:space="preserve"> </w:t>
      </w:r>
      <w:r w:rsidR="00A505E4">
        <w:rPr>
          <w:sz w:val="22"/>
          <w:szCs w:val="22"/>
        </w:rPr>
        <w:t xml:space="preserve">     </w:t>
      </w:r>
      <w:r w:rsidR="002052DD" w:rsidRPr="00650363">
        <w:rPr>
          <w:sz w:val="22"/>
          <w:szCs w:val="22"/>
        </w:rPr>
        <w:t xml:space="preserve">Semester: </w:t>
      </w:r>
      <w:r w:rsidR="004D6B71">
        <w:rPr>
          <w:sz w:val="22"/>
          <w:szCs w:val="22"/>
        </w:rPr>
        <w:t xml:space="preserve"> </w:t>
      </w:r>
      <w:r w:rsidR="002463FD" w:rsidRPr="00650363">
        <w:rPr>
          <w:sz w:val="22"/>
          <w:szCs w:val="22"/>
        </w:rPr>
        <w:t xml:space="preserve">Spring </w:t>
      </w:r>
      <w:r w:rsidR="003B48C7" w:rsidRPr="00650363">
        <w:rPr>
          <w:sz w:val="22"/>
          <w:szCs w:val="22"/>
        </w:rPr>
        <w:t>201</w:t>
      </w:r>
      <w:r w:rsidR="003B48C7">
        <w:rPr>
          <w:sz w:val="22"/>
          <w:szCs w:val="22"/>
        </w:rPr>
        <w:t>9</w:t>
      </w:r>
    </w:p>
    <w:p w:rsidR="007B3CD8" w:rsidRPr="00650363" w:rsidRDefault="007B3CD8" w:rsidP="00650363">
      <w:pPr>
        <w:rPr>
          <w:sz w:val="22"/>
          <w:szCs w:val="22"/>
        </w:rPr>
      </w:pPr>
      <w:r w:rsidRPr="00650363">
        <w:rPr>
          <w:sz w:val="22"/>
          <w:szCs w:val="22"/>
        </w:rPr>
        <w:t xml:space="preserve">Days and Times: </w:t>
      </w:r>
      <w:r w:rsidRPr="00650363">
        <w:rPr>
          <w:sz w:val="22"/>
          <w:szCs w:val="22"/>
        </w:rPr>
        <w:tab/>
      </w:r>
      <w:r w:rsidR="003B48C7">
        <w:rPr>
          <w:sz w:val="22"/>
          <w:szCs w:val="22"/>
        </w:rPr>
        <w:t>Tues/Thurs,</w:t>
      </w:r>
      <w:r w:rsidR="00A505E4">
        <w:rPr>
          <w:sz w:val="22"/>
          <w:szCs w:val="22"/>
        </w:rPr>
        <w:t xml:space="preserve"> 5:00-6:20</w:t>
      </w:r>
      <w:r w:rsidR="003B48C7">
        <w:rPr>
          <w:sz w:val="22"/>
          <w:szCs w:val="22"/>
        </w:rPr>
        <w:t>pm</w:t>
      </w:r>
      <w:r w:rsidR="00C97355" w:rsidRPr="00650363">
        <w:rPr>
          <w:sz w:val="22"/>
          <w:szCs w:val="22"/>
        </w:rPr>
        <w:t xml:space="preserve"> </w:t>
      </w:r>
      <w:r w:rsidR="003C50B2" w:rsidRPr="00650363">
        <w:rPr>
          <w:sz w:val="22"/>
          <w:szCs w:val="22"/>
        </w:rPr>
        <w:t xml:space="preserve"> </w:t>
      </w:r>
      <w:r w:rsidR="001A1F08" w:rsidRPr="00650363">
        <w:rPr>
          <w:sz w:val="22"/>
          <w:szCs w:val="22"/>
        </w:rPr>
        <w:tab/>
        <w:t xml:space="preserve">  </w:t>
      </w:r>
      <w:r w:rsidR="004D6B71">
        <w:rPr>
          <w:sz w:val="22"/>
          <w:szCs w:val="22"/>
        </w:rPr>
        <w:tab/>
      </w:r>
      <w:r w:rsidR="004D6B71">
        <w:rPr>
          <w:sz w:val="22"/>
          <w:szCs w:val="22"/>
        </w:rPr>
        <w:tab/>
        <w:t xml:space="preserve"> </w:t>
      </w:r>
      <w:r w:rsidR="009B1939" w:rsidRPr="009B1939">
        <w:rPr>
          <w:sz w:val="16"/>
          <w:szCs w:val="22"/>
        </w:rPr>
        <w:t xml:space="preserve"> </w:t>
      </w:r>
    </w:p>
    <w:p w:rsidR="007B3CD8" w:rsidRDefault="00AB7F2E" w:rsidP="00650363">
      <w:pPr>
        <w:rPr>
          <w:sz w:val="22"/>
          <w:szCs w:val="22"/>
        </w:rPr>
      </w:pPr>
      <w:r w:rsidRPr="00650363">
        <w:rPr>
          <w:sz w:val="22"/>
          <w:szCs w:val="22"/>
        </w:rPr>
        <w:t xml:space="preserve">Room: </w:t>
      </w:r>
      <w:r w:rsidRPr="00650363">
        <w:rPr>
          <w:sz w:val="22"/>
          <w:szCs w:val="22"/>
        </w:rPr>
        <w:tab/>
      </w:r>
      <w:r w:rsidRPr="00650363">
        <w:rPr>
          <w:sz w:val="22"/>
          <w:szCs w:val="22"/>
        </w:rPr>
        <w:tab/>
      </w:r>
      <w:r w:rsidRPr="00650363">
        <w:rPr>
          <w:sz w:val="22"/>
          <w:szCs w:val="22"/>
        </w:rPr>
        <w:tab/>
      </w:r>
      <w:r w:rsidR="00A505E4">
        <w:rPr>
          <w:sz w:val="22"/>
          <w:szCs w:val="22"/>
        </w:rPr>
        <w:t>B2.05</w:t>
      </w:r>
    </w:p>
    <w:p w:rsidR="00BB7293" w:rsidRDefault="00BB7293" w:rsidP="00650363">
      <w:pPr>
        <w:rPr>
          <w:sz w:val="22"/>
          <w:szCs w:val="22"/>
        </w:rPr>
      </w:pPr>
    </w:p>
    <w:p w:rsidR="00986B67" w:rsidRDefault="003B48C7" w:rsidP="00986B67">
      <w:pPr>
        <w:rPr>
          <w:sz w:val="22"/>
          <w:szCs w:val="22"/>
        </w:rPr>
      </w:pPr>
      <w:r>
        <w:rPr>
          <w:sz w:val="22"/>
          <w:szCs w:val="22"/>
        </w:rPr>
        <w:t>Professor</w:t>
      </w:r>
      <w:r w:rsidRPr="003D2CCB">
        <w:rPr>
          <w:sz w:val="22"/>
          <w:szCs w:val="22"/>
        </w:rPr>
        <w:t xml:space="preserve">’s </w:t>
      </w:r>
      <w:r w:rsidR="00986B67" w:rsidRPr="003D2CCB">
        <w:rPr>
          <w:sz w:val="22"/>
          <w:szCs w:val="22"/>
        </w:rPr>
        <w:t xml:space="preserve">Name: </w:t>
      </w:r>
      <w:r w:rsidR="00986B67" w:rsidRPr="003D2CCB">
        <w:rPr>
          <w:sz w:val="22"/>
          <w:szCs w:val="22"/>
        </w:rPr>
        <w:tab/>
        <w:t xml:space="preserve">Chihmao Hsieh </w:t>
      </w:r>
      <w:r w:rsidR="00986B67" w:rsidRPr="003D2CCB">
        <w:rPr>
          <w:i/>
          <w:sz w:val="22"/>
          <w:szCs w:val="22"/>
        </w:rPr>
        <w:t>(pronounced ‘shay’)</w:t>
      </w:r>
      <w:r w:rsidR="00CC3A56" w:rsidRPr="003D2CCB" w:rsidDel="00CC3A56">
        <w:rPr>
          <w:sz w:val="22"/>
          <w:szCs w:val="22"/>
        </w:rPr>
        <w:t xml:space="preserve"> </w:t>
      </w:r>
    </w:p>
    <w:p w:rsidR="00D206E2" w:rsidRPr="003D2CCB" w:rsidRDefault="00D206E2" w:rsidP="00986B67">
      <w:pPr>
        <w:rPr>
          <w:sz w:val="22"/>
          <w:szCs w:val="22"/>
        </w:rPr>
      </w:pPr>
      <w:r>
        <w:rPr>
          <w:sz w:val="22"/>
          <w:szCs w:val="22"/>
        </w:rPr>
        <w:t xml:space="preserve">Professor’s email: </w:t>
      </w:r>
      <w:r>
        <w:rPr>
          <w:sz w:val="22"/>
          <w:szCs w:val="22"/>
        </w:rPr>
        <w:tab/>
      </w:r>
      <w:r w:rsidR="00D001E4">
        <w:rPr>
          <w:sz w:val="22"/>
          <w:szCs w:val="22"/>
        </w:rPr>
        <w:t>c</w:t>
      </w:r>
      <w:r>
        <w:rPr>
          <w:sz w:val="22"/>
          <w:szCs w:val="22"/>
        </w:rPr>
        <w:t>hihmao.hsieh@sunykorea.ac.kr</w:t>
      </w:r>
    </w:p>
    <w:p w:rsidR="00CC3A56" w:rsidRDefault="00CC3A56" w:rsidP="00986B67">
      <w:pPr>
        <w:rPr>
          <w:sz w:val="22"/>
          <w:szCs w:val="22"/>
        </w:rPr>
      </w:pPr>
      <w:r>
        <w:rPr>
          <w:sz w:val="22"/>
          <w:szCs w:val="22"/>
        </w:rPr>
        <w:t>Office Location:</w:t>
      </w:r>
      <w:r>
        <w:rPr>
          <w:sz w:val="22"/>
          <w:szCs w:val="22"/>
        </w:rPr>
        <w:tab/>
      </w:r>
      <w:r w:rsidR="003B48C7">
        <w:rPr>
          <w:sz w:val="22"/>
          <w:szCs w:val="22"/>
        </w:rPr>
        <w:t>B5.22</w:t>
      </w:r>
      <w:r w:rsidR="009072AF">
        <w:rPr>
          <w:sz w:val="22"/>
          <w:szCs w:val="22"/>
        </w:rPr>
        <w:t xml:space="preserve"> in SUNY Korea building</w:t>
      </w:r>
      <w:r>
        <w:rPr>
          <w:sz w:val="22"/>
          <w:szCs w:val="22"/>
        </w:rPr>
        <w:tab/>
      </w:r>
      <w:r>
        <w:rPr>
          <w:sz w:val="22"/>
          <w:szCs w:val="22"/>
        </w:rPr>
        <w:tab/>
      </w:r>
    </w:p>
    <w:p w:rsidR="00762300" w:rsidRDefault="00986B67" w:rsidP="00BA3933">
      <w:pPr>
        <w:rPr>
          <w:color w:val="000000"/>
          <w:sz w:val="22"/>
          <w:szCs w:val="22"/>
        </w:rPr>
      </w:pPr>
      <w:r w:rsidRPr="003D2CCB">
        <w:rPr>
          <w:color w:val="000000"/>
          <w:sz w:val="22"/>
          <w:szCs w:val="22"/>
        </w:rPr>
        <w:t xml:space="preserve">Office Hours: </w:t>
      </w:r>
      <w:r w:rsidRPr="003D2CCB">
        <w:rPr>
          <w:color w:val="000000"/>
          <w:sz w:val="22"/>
          <w:szCs w:val="22"/>
        </w:rPr>
        <w:tab/>
      </w:r>
      <w:r w:rsidRPr="003D2CCB">
        <w:rPr>
          <w:color w:val="000000"/>
          <w:sz w:val="22"/>
          <w:szCs w:val="22"/>
        </w:rPr>
        <w:tab/>
      </w:r>
      <w:r w:rsidR="00A505E4">
        <w:rPr>
          <w:color w:val="000000"/>
          <w:sz w:val="22"/>
          <w:szCs w:val="22"/>
        </w:rPr>
        <w:t>T/Th 1:40-2:00pm &amp; 3:20-5:00pm (or by appointment)</w:t>
      </w:r>
    </w:p>
    <w:p w:rsidR="00C53835" w:rsidRDefault="004D6B71" w:rsidP="00DE0941">
      <w:pPr>
        <w:rPr>
          <w:sz w:val="22"/>
          <w:szCs w:val="22"/>
          <w:u w:val="single"/>
        </w:rPr>
      </w:pPr>
      <w:r>
        <w:rPr>
          <w:color w:val="000000"/>
          <w:sz w:val="22"/>
          <w:szCs w:val="22"/>
        </w:rPr>
        <w:tab/>
      </w:r>
      <w:r w:rsidR="00986B67" w:rsidRPr="003D2CCB">
        <w:rPr>
          <w:color w:val="000000"/>
          <w:sz w:val="22"/>
          <w:szCs w:val="22"/>
        </w:rPr>
        <w:tab/>
      </w:r>
      <w:r w:rsidR="00986B67" w:rsidRPr="003D2CCB">
        <w:rPr>
          <w:color w:val="000000"/>
          <w:sz w:val="22"/>
          <w:szCs w:val="22"/>
        </w:rPr>
        <w:tab/>
      </w:r>
    </w:p>
    <w:p w:rsidR="007B3CD8" w:rsidRPr="00DE0941" w:rsidRDefault="00D206E2" w:rsidP="00DE0D54">
      <w:pPr>
        <w:outlineLvl w:val="0"/>
        <w:rPr>
          <w:b/>
          <w:sz w:val="30"/>
          <w:szCs w:val="22"/>
          <w:u w:val="single"/>
        </w:rPr>
      </w:pPr>
      <w:r>
        <w:rPr>
          <w:b/>
          <w:sz w:val="30"/>
          <w:szCs w:val="22"/>
          <w:u w:val="single"/>
        </w:rPr>
        <w:t>Course background</w:t>
      </w:r>
    </w:p>
    <w:p w:rsidR="007B3CD8" w:rsidRPr="00C53835" w:rsidRDefault="007B3CD8" w:rsidP="00650363">
      <w:pPr>
        <w:rPr>
          <w:sz w:val="22"/>
          <w:szCs w:val="22"/>
        </w:rPr>
      </w:pPr>
    </w:p>
    <w:p w:rsidR="007B3CD8" w:rsidRPr="00C53835" w:rsidRDefault="004E4372" w:rsidP="00650363">
      <w:pPr>
        <w:rPr>
          <w:rFonts w:eastAsia="SimSun"/>
          <w:sz w:val="22"/>
          <w:szCs w:val="22"/>
        </w:rPr>
      </w:pPr>
      <w:r w:rsidRPr="00C53835">
        <w:rPr>
          <w:b/>
          <w:sz w:val="22"/>
          <w:szCs w:val="22"/>
        </w:rPr>
        <w:t>Objectives</w:t>
      </w:r>
      <w:r w:rsidR="007B3CD8" w:rsidRPr="00C53835">
        <w:rPr>
          <w:b/>
          <w:sz w:val="22"/>
          <w:szCs w:val="22"/>
        </w:rPr>
        <w:t>:</w:t>
      </w:r>
      <w:r w:rsidR="007B3CD8" w:rsidRPr="00C53835">
        <w:rPr>
          <w:sz w:val="22"/>
          <w:szCs w:val="22"/>
        </w:rPr>
        <w:t xml:space="preserve">  </w:t>
      </w:r>
      <w:r w:rsidR="003B48C7" w:rsidRPr="00DE0941">
        <w:rPr>
          <w:color w:val="000000"/>
          <w:sz w:val="22"/>
          <w:szCs w:val="22"/>
          <w:shd w:val="clear" w:color="auto" w:fill="FFFFFF"/>
        </w:rPr>
        <w:t xml:space="preserve">Entrepreneurship is the study of new venture creation and management and it could occur in a myriad of ways depending </w:t>
      </w:r>
      <w:r w:rsidR="00D001E4" w:rsidRPr="00DE0941">
        <w:rPr>
          <w:color w:val="000000"/>
          <w:sz w:val="22"/>
          <w:szCs w:val="22"/>
          <w:shd w:val="clear" w:color="auto" w:fill="FFFFFF"/>
        </w:rPr>
        <w:t>on</w:t>
      </w:r>
      <w:r w:rsidR="003B48C7" w:rsidRPr="00DE0941">
        <w:rPr>
          <w:color w:val="000000"/>
          <w:sz w:val="22"/>
          <w:szCs w:val="22"/>
          <w:shd w:val="clear" w:color="auto" w:fill="FFFFFF"/>
        </w:rPr>
        <w:t xml:space="preserve"> the interactions of entrepreneurs and opportunities. This course provides an overview of issues of creating a business, ranging from opportunity recognition and evaluation to resource acquisitions and management. It is designed to appeal to individuals with strong desires to become entrepreneurs, to join </w:t>
      </w:r>
      <w:proofErr w:type="spellStart"/>
      <w:r w:rsidR="003B48C7" w:rsidRPr="00DE0941">
        <w:rPr>
          <w:color w:val="000000"/>
          <w:sz w:val="22"/>
          <w:szCs w:val="22"/>
          <w:shd w:val="clear" w:color="auto" w:fill="FFFFFF"/>
        </w:rPr>
        <w:t>start up</w:t>
      </w:r>
      <w:proofErr w:type="spellEnd"/>
      <w:r w:rsidR="003B48C7" w:rsidRPr="00DE0941">
        <w:rPr>
          <w:color w:val="000000"/>
          <w:sz w:val="22"/>
          <w:szCs w:val="22"/>
          <w:shd w:val="clear" w:color="auto" w:fill="FFFFFF"/>
        </w:rPr>
        <w:t xml:space="preserve"> companies, or to work in the venture capital industry. The course objectives are threefold: 1) to develop a scientific understanding of entrepreneurship, and the empirical evidence in support of theories; 2) to transform this scientific understanding to practice; and 3) to provide firsthand experience with dealing with uncertainty and managing the start-up process.</w:t>
      </w:r>
    </w:p>
    <w:p w:rsidR="0021613A" w:rsidRPr="00C53835" w:rsidRDefault="0021613A" w:rsidP="00650363">
      <w:pPr>
        <w:rPr>
          <w:b/>
          <w:sz w:val="22"/>
          <w:szCs w:val="22"/>
        </w:rPr>
      </w:pPr>
    </w:p>
    <w:p w:rsidR="007B3CD8" w:rsidRPr="004D2E40" w:rsidRDefault="007B3CD8" w:rsidP="00650363">
      <w:pPr>
        <w:rPr>
          <w:sz w:val="22"/>
          <w:szCs w:val="22"/>
        </w:rPr>
      </w:pPr>
      <w:r w:rsidRPr="00C53835">
        <w:rPr>
          <w:b/>
          <w:sz w:val="22"/>
          <w:szCs w:val="22"/>
        </w:rPr>
        <w:t>Extended Description</w:t>
      </w:r>
      <w:r w:rsidR="00986B67" w:rsidRPr="00C53835">
        <w:rPr>
          <w:b/>
          <w:sz w:val="22"/>
          <w:szCs w:val="22"/>
        </w:rPr>
        <w:t xml:space="preserve"> (updated)</w:t>
      </w:r>
      <w:r w:rsidRPr="00C53835">
        <w:rPr>
          <w:b/>
          <w:sz w:val="22"/>
          <w:szCs w:val="22"/>
        </w:rPr>
        <w:t>:</w:t>
      </w:r>
      <w:r w:rsidRPr="00C53835">
        <w:rPr>
          <w:sz w:val="22"/>
          <w:szCs w:val="22"/>
        </w:rPr>
        <w:t xml:space="preserve">  </w:t>
      </w:r>
      <w:r w:rsidR="00B66DE1" w:rsidRPr="00C53835">
        <w:rPr>
          <w:sz w:val="22"/>
          <w:szCs w:val="22"/>
        </w:rPr>
        <w:t>Th</w:t>
      </w:r>
      <w:r w:rsidR="009072AF">
        <w:rPr>
          <w:sz w:val="22"/>
          <w:szCs w:val="22"/>
        </w:rPr>
        <w:t xml:space="preserve">is SUNY Korea course </w:t>
      </w:r>
      <w:r w:rsidR="00B66DE1" w:rsidRPr="00C53835">
        <w:rPr>
          <w:sz w:val="22"/>
          <w:szCs w:val="22"/>
        </w:rPr>
        <w:t xml:space="preserve">consists of three interlocking elements: </w:t>
      </w:r>
      <w:r w:rsidR="008132E9" w:rsidRPr="00C53835">
        <w:rPr>
          <w:sz w:val="22"/>
          <w:szCs w:val="22"/>
        </w:rPr>
        <w:t xml:space="preserve"> </w:t>
      </w:r>
      <w:r w:rsidR="002B3EB0" w:rsidRPr="00C53835">
        <w:rPr>
          <w:sz w:val="22"/>
          <w:szCs w:val="22"/>
        </w:rPr>
        <w:t xml:space="preserve"> </w:t>
      </w:r>
      <w:r w:rsidR="004D68EC" w:rsidRPr="004D2E40">
        <w:rPr>
          <w:rFonts w:ascii="Wingdings" w:eastAsia="SimSun" w:hAnsi="Wingdings" w:cs="Wingdings"/>
          <w:sz w:val="22"/>
          <w:szCs w:val="22"/>
          <w:lang w:eastAsia="zh-CN"/>
        </w:rPr>
        <w:t></w:t>
      </w:r>
      <w:r w:rsidR="004D68EC" w:rsidRPr="004D2E40">
        <w:rPr>
          <w:b/>
          <w:sz w:val="22"/>
          <w:szCs w:val="22"/>
        </w:rPr>
        <w:t xml:space="preserve"> </w:t>
      </w:r>
      <w:r w:rsidR="002B3EB0" w:rsidRPr="00AA09AE">
        <w:rPr>
          <w:b/>
          <w:sz w:val="22"/>
          <w:szCs w:val="22"/>
        </w:rPr>
        <w:t xml:space="preserve"> </w:t>
      </w:r>
      <w:r w:rsidR="002B3EB0" w:rsidRPr="00AA09AE">
        <w:rPr>
          <w:sz w:val="22"/>
          <w:szCs w:val="22"/>
        </w:rPr>
        <w:t xml:space="preserve"> </w:t>
      </w:r>
      <w:r w:rsidR="00E46632" w:rsidRPr="00C53835">
        <w:rPr>
          <w:i/>
          <w:sz w:val="22"/>
          <w:szCs w:val="22"/>
        </w:rPr>
        <w:t>What you do.</w:t>
      </w:r>
      <w:r w:rsidR="00B66DE1" w:rsidRPr="00C53835">
        <w:rPr>
          <w:sz w:val="22"/>
          <w:szCs w:val="22"/>
        </w:rPr>
        <w:t xml:space="preserve"> </w:t>
      </w:r>
      <w:r w:rsidR="00986B67" w:rsidRPr="00C53835">
        <w:rPr>
          <w:sz w:val="22"/>
          <w:szCs w:val="22"/>
        </w:rPr>
        <w:t xml:space="preserve"> </w:t>
      </w:r>
      <w:r w:rsidR="00B66DE1" w:rsidRPr="00C53835">
        <w:rPr>
          <w:sz w:val="22"/>
          <w:szCs w:val="22"/>
        </w:rPr>
        <w:t xml:space="preserve">In our program students </w:t>
      </w:r>
      <w:r w:rsidR="00FA18E3" w:rsidRPr="00C53835">
        <w:rPr>
          <w:sz w:val="22"/>
          <w:szCs w:val="22"/>
        </w:rPr>
        <w:t xml:space="preserve">set the framework for </w:t>
      </w:r>
      <w:r w:rsidR="00B66DE1" w:rsidRPr="00C53835">
        <w:rPr>
          <w:sz w:val="22"/>
          <w:szCs w:val="22"/>
        </w:rPr>
        <w:t>creat</w:t>
      </w:r>
      <w:r w:rsidR="00FA18E3" w:rsidRPr="00C53835">
        <w:rPr>
          <w:sz w:val="22"/>
          <w:szCs w:val="22"/>
        </w:rPr>
        <w:t>ing</w:t>
      </w:r>
      <w:r w:rsidR="00B66DE1" w:rsidRPr="00C53835">
        <w:rPr>
          <w:sz w:val="22"/>
          <w:szCs w:val="22"/>
        </w:rPr>
        <w:t xml:space="preserve"> their own company in a multi-disciplinary team. They </w:t>
      </w:r>
      <w:r w:rsidR="00FA18E3" w:rsidRPr="00C53835">
        <w:rPr>
          <w:sz w:val="22"/>
          <w:szCs w:val="22"/>
        </w:rPr>
        <w:t xml:space="preserve">apply </w:t>
      </w:r>
      <w:r w:rsidR="00DB279F" w:rsidRPr="00C53835">
        <w:rPr>
          <w:sz w:val="22"/>
          <w:szCs w:val="22"/>
        </w:rPr>
        <w:t xml:space="preserve">many if not most </w:t>
      </w:r>
      <w:r w:rsidR="00FA18E3" w:rsidRPr="00C53835">
        <w:rPr>
          <w:sz w:val="22"/>
          <w:szCs w:val="22"/>
        </w:rPr>
        <w:t xml:space="preserve">of the basic </w:t>
      </w:r>
      <w:r w:rsidR="00FA18E3">
        <w:rPr>
          <w:sz w:val="22"/>
          <w:szCs w:val="22"/>
        </w:rPr>
        <w:t>concepts</w:t>
      </w:r>
      <w:r w:rsidR="00FA18E3" w:rsidRPr="004D2E40">
        <w:rPr>
          <w:sz w:val="22"/>
          <w:szCs w:val="22"/>
        </w:rPr>
        <w:t xml:space="preserve"> </w:t>
      </w:r>
      <w:r w:rsidR="00B66DE1" w:rsidRPr="004D2E40">
        <w:rPr>
          <w:sz w:val="22"/>
          <w:szCs w:val="22"/>
        </w:rPr>
        <w:t xml:space="preserve">of entrepreneurship in this practice. </w:t>
      </w:r>
      <w:r w:rsidR="00D001E4">
        <w:rPr>
          <w:sz w:val="22"/>
          <w:szCs w:val="22"/>
        </w:rPr>
        <w:t xml:space="preserve"> Teams are expected to collect data on their own, and begin to </w:t>
      </w:r>
      <w:r w:rsidR="00986B67" w:rsidRPr="004D2E40">
        <w:rPr>
          <w:sz w:val="22"/>
          <w:szCs w:val="22"/>
        </w:rPr>
        <w:t>develop coordination and negotiation skills.</w:t>
      </w:r>
      <w:r w:rsidR="009C1CC8">
        <w:rPr>
          <w:sz w:val="22"/>
          <w:szCs w:val="22"/>
        </w:rPr>
        <w:t xml:space="preserve">  </w:t>
      </w:r>
      <w:r w:rsidR="00D001E4">
        <w:rPr>
          <w:sz w:val="22"/>
          <w:szCs w:val="22"/>
        </w:rPr>
        <w:t xml:space="preserve">At the end of the semester, teams will present in front of a jury.  </w:t>
      </w:r>
      <w:r w:rsidR="004D6B71" w:rsidRPr="004D2E40">
        <w:rPr>
          <w:rFonts w:ascii="Wingdings" w:eastAsia="SimSun" w:hAnsi="Wingdings" w:cs="Wingdings"/>
          <w:sz w:val="22"/>
          <w:szCs w:val="22"/>
          <w:lang w:eastAsia="zh-CN"/>
        </w:rPr>
        <w:t></w:t>
      </w:r>
      <w:r w:rsidR="008132E9" w:rsidRPr="004D2E40">
        <w:rPr>
          <w:b/>
          <w:sz w:val="22"/>
          <w:szCs w:val="22"/>
        </w:rPr>
        <w:t xml:space="preserve"> </w:t>
      </w:r>
      <w:r w:rsidR="002B3EB0" w:rsidRPr="004D2E40">
        <w:rPr>
          <w:b/>
          <w:sz w:val="22"/>
          <w:szCs w:val="22"/>
        </w:rPr>
        <w:t xml:space="preserve">  </w:t>
      </w:r>
      <w:r w:rsidR="009C1CC8">
        <w:rPr>
          <w:i/>
          <w:sz w:val="22"/>
          <w:szCs w:val="22"/>
        </w:rPr>
        <w:t>What you write and present</w:t>
      </w:r>
      <w:r w:rsidR="008132E9" w:rsidRPr="004D2E40">
        <w:rPr>
          <w:sz w:val="22"/>
          <w:szCs w:val="22"/>
        </w:rPr>
        <w:t xml:space="preserve">. </w:t>
      </w:r>
      <w:r w:rsidR="00986B67" w:rsidRPr="004D2E40">
        <w:rPr>
          <w:sz w:val="22"/>
          <w:szCs w:val="22"/>
        </w:rPr>
        <w:t xml:space="preserve"> </w:t>
      </w:r>
      <w:r w:rsidR="00B66DE1" w:rsidRPr="004D2E40">
        <w:rPr>
          <w:sz w:val="22"/>
          <w:szCs w:val="22"/>
        </w:rPr>
        <w:t xml:space="preserve">Students serve in teams to write a business </w:t>
      </w:r>
      <w:r w:rsidR="00D206E2">
        <w:rPr>
          <w:sz w:val="22"/>
          <w:szCs w:val="22"/>
        </w:rPr>
        <w:t>proposal</w:t>
      </w:r>
      <w:r w:rsidR="00D001E4">
        <w:rPr>
          <w:sz w:val="22"/>
          <w:szCs w:val="22"/>
        </w:rPr>
        <w:t xml:space="preserve"> and craft the presentation document(s)</w:t>
      </w:r>
      <w:r w:rsidR="00986B67" w:rsidRPr="004D2E40">
        <w:rPr>
          <w:sz w:val="22"/>
          <w:szCs w:val="22"/>
        </w:rPr>
        <w:t>.</w:t>
      </w:r>
      <w:r w:rsidR="008132E9" w:rsidRPr="004D2E40">
        <w:rPr>
          <w:sz w:val="22"/>
          <w:szCs w:val="22"/>
        </w:rPr>
        <w:t xml:space="preserve">  </w:t>
      </w:r>
      <w:proofErr w:type="gramStart"/>
      <w:r w:rsidR="004D6B71" w:rsidRPr="004D2E40">
        <w:rPr>
          <w:rFonts w:ascii="Wingdings" w:eastAsia="SimSun" w:hAnsi="Wingdings" w:cs="Wingdings"/>
          <w:sz w:val="22"/>
          <w:szCs w:val="22"/>
          <w:lang w:eastAsia="zh-CN"/>
        </w:rPr>
        <w:t></w:t>
      </w:r>
      <w:r w:rsidR="008132E9" w:rsidRPr="004D2E40">
        <w:rPr>
          <w:sz w:val="22"/>
          <w:szCs w:val="22"/>
        </w:rPr>
        <w:t xml:space="preserve"> </w:t>
      </w:r>
      <w:r w:rsidR="002B3EB0" w:rsidRPr="004D2E40">
        <w:rPr>
          <w:sz w:val="22"/>
          <w:szCs w:val="22"/>
        </w:rPr>
        <w:t xml:space="preserve"> </w:t>
      </w:r>
      <w:r w:rsidR="00986B67" w:rsidRPr="004D2E40">
        <w:rPr>
          <w:i/>
          <w:sz w:val="22"/>
          <w:szCs w:val="22"/>
        </w:rPr>
        <w:t>Lessons</w:t>
      </w:r>
      <w:proofErr w:type="gramEnd"/>
      <w:r w:rsidR="00986B67" w:rsidRPr="004D2E40">
        <w:rPr>
          <w:i/>
          <w:sz w:val="22"/>
          <w:szCs w:val="22"/>
        </w:rPr>
        <w:t xml:space="preserve"> Learned</w:t>
      </w:r>
      <w:r w:rsidR="009C1CC8">
        <w:rPr>
          <w:i/>
          <w:sz w:val="22"/>
          <w:szCs w:val="22"/>
        </w:rPr>
        <w:t xml:space="preserve"> / Assessment</w:t>
      </w:r>
      <w:r w:rsidR="008132E9" w:rsidRPr="004D2E40">
        <w:rPr>
          <w:sz w:val="22"/>
          <w:szCs w:val="22"/>
        </w:rPr>
        <w:t>.</w:t>
      </w:r>
      <w:r w:rsidR="00B66DE1" w:rsidRPr="004D2E40">
        <w:rPr>
          <w:sz w:val="22"/>
          <w:szCs w:val="22"/>
        </w:rPr>
        <w:t xml:space="preserve"> </w:t>
      </w:r>
      <w:r w:rsidR="00986B67" w:rsidRPr="004D2E40">
        <w:rPr>
          <w:sz w:val="22"/>
          <w:szCs w:val="22"/>
        </w:rPr>
        <w:t xml:space="preserve">For this component </w:t>
      </w:r>
      <w:r w:rsidR="00B66DE1" w:rsidRPr="004D2E40">
        <w:rPr>
          <w:sz w:val="22"/>
          <w:szCs w:val="22"/>
        </w:rPr>
        <w:t xml:space="preserve">of the course, individual students </w:t>
      </w:r>
      <w:r w:rsidR="00986B67" w:rsidRPr="004D2E40">
        <w:rPr>
          <w:sz w:val="22"/>
          <w:szCs w:val="22"/>
        </w:rPr>
        <w:t xml:space="preserve">are expected to describe in detail their personal lessons learned during the semester, </w:t>
      </w:r>
      <w:r w:rsidR="00375CE9">
        <w:rPr>
          <w:sz w:val="22"/>
          <w:szCs w:val="22"/>
        </w:rPr>
        <w:t>possibly</w:t>
      </w:r>
      <w:r w:rsidR="00375CE9" w:rsidRPr="004D2E40">
        <w:rPr>
          <w:sz w:val="22"/>
          <w:szCs w:val="22"/>
        </w:rPr>
        <w:t xml:space="preserve"> </w:t>
      </w:r>
      <w:r w:rsidR="00986B67" w:rsidRPr="004D2E40">
        <w:rPr>
          <w:sz w:val="22"/>
          <w:szCs w:val="22"/>
        </w:rPr>
        <w:t>linking theory to practice.</w:t>
      </w:r>
      <w:r w:rsidR="009C1CC8">
        <w:rPr>
          <w:sz w:val="22"/>
          <w:szCs w:val="22"/>
        </w:rPr>
        <w:t xml:space="preserve">  </w:t>
      </w:r>
      <w:r w:rsidR="003B48C7">
        <w:rPr>
          <w:sz w:val="22"/>
          <w:szCs w:val="22"/>
        </w:rPr>
        <w:t>T</w:t>
      </w:r>
      <w:r w:rsidR="009C1CC8">
        <w:rPr>
          <w:sz w:val="22"/>
          <w:szCs w:val="22"/>
        </w:rPr>
        <w:t xml:space="preserve">eammates also give each other </w:t>
      </w:r>
      <w:r w:rsidR="00D001E4">
        <w:rPr>
          <w:sz w:val="22"/>
          <w:szCs w:val="22"/>
        </w:rPr>
        <w:t xml:space="preserve">teamwork </w:t>
      </w:r>
      <w:r w:rsidR="009C1CC8">
        <w:rPr>
          <w:sz w:val="22"/>
          <w:szCs w:val="22"/>
        </w:rPr>
        <w:t>grades</w:t>
      </w:r>
      <w:r w:rsidR="00D001E4">
        <w:rPr>
          <w:sz w:val="22"/>
          <w:szCs w:val="22"/>
        </w:rPr>
        <w:t xml:space="preserve"> that count towards the overall course grade</w:t>
      </w:r>
      <w:r w:rsidR="009C1CC8">
        <w:rPr>
          <w:sz w:val="22"/>
          <w:szCs w:val="22"/>
        </w:rPr>
        <w:t>.</w:t>
      </w:r>
    </w:p>
    <w:p w:rsidR="007B3CD8" w:rsidRPr="00650363" w:rsidRDefault="007B3CD8" w:rsidP="00650363">
      <w:pPr>
        <w:rPr>
          <w:sz w:val="22"/>
          <w:szCs w:val="22"/>
        </w:rPr>
      </w:pPr>
    </w:p>
    <w:p w:rsidR="00511F53" w:rsidRDefault="007B3CD8" w:rsidP="00650363">
      <w:pPr>
        <w:rPr>
          <w:sz w:val="22"/>
          <w:szCs w:val="22"/>
        </w:rPr>
      </w:pPr>
      <w:r w:rsidRPr="00FA4D3C">
        <w:rPr>
          <w:b/>
          <w:sz w:val="22"/>
          <w:szCs w:val="22"/>
        </w:rPr>
        <w:t>Instructional Methods:</w:t>
      </w:r>
      <w:r w:rsidRPr="00650363">
        <w:rPr>
          <w:sz w:val="22"/>
          <w:szCs w:val="22"/>
        </w:rPr>
        <w:t xml:space="preserve">  </w:t>
      </w:r>
      <w:r w:rsidR="006F262F">
        <w:rPr>
          <w:sz w:val="22"/>
          <w:szCs w:val="22"/>
        </w:rPr>
        <w:t>Lectures</w:t>
      </w:r>
      <w:r w:rsidR="00FA18E3">
        <w:rPr>
          <w:sz w:val="22"/>
          <w:szCs w:val="22"/>
        </w:rPr>
        <w:t xml:space="preserve"> and </w:t>
      </w:r>
      <w:r w:rsidR="006F262F">
        <w:rPr>
          <w:sz w:val="22"/>
          <w:szCs w:val="22"/>
        </w:rPr>
        <w:t>workshops</w:t>
      </w:r>
      <w:r w:rsidR="00FA18E3">
        <w:rPr>
          <w:sz w:val="22"/>
          <w:szCs w:val="22"/>
        </w:rPr>
        <w:t xml:space="preserve"> led by the instructor</w:t>
      </w:r>
      <w:r w:rsidR="006F262F">
        <w:rPr>
          <w:sz w:val="22"/>
          <w:szCs w:val="22"/>
        </w:rPr>
        <w:t>. Students will also engage in extensive teamwork and give team presentations</w:t>
      </w:r>
      <w:r w:rsidR="00CB3921">
        <w:rPr>
          <w:sz w:val="22"/>
          <w:szCs w:val="22"/>
        </w:rPr>
        <w:t xml:space="preserve"> to the class</w:t>
      </w:r>
      <w:r w:rsidR="006F262F">
        <w:rPr>
          <w:sz w:val="22"/>
          <w:szCs w:val="22"/>
        </w:rPr>
        <w:t>.</w:t>
      </w:r>
      <w:r w:rsidR="00D001E4">
        <w:rPr>
          <w:sz w:val="22"/>
          <w:szCs w:val="22"/>
        </w:rPr>
        <w:t xml:space="preserve">  Any r</w:t>
      </w:r>
      <w:r w:rsidR="00D001E4" w:rsidRPr="00860590">
        <w:rPr>
          <w:sz w:val="22"/>
          <w:szCs w:val="22"/>
        </w:rPr>
        <w:t>equired materials</w:t>
      </w:r>
      <w:r w:rsidR="00D001E4">
        <w:rPr>
          <w:sz w:val="22"/>
          <w:szCs w:val="22"/>
        </w:rPr>
        <w:t xml:space="preserve"> will all be made available online</w:t>
      </w:r>
      <w:r w:rsidR="00D001E4" w:rsidRPr="00582227">
        <w:rPr>
          <w:sz w:val="22"/>
          <w:szCs w:val="22"/>
        </w:rPr>
        <w:t>.</w:t>
      </w:r>
    </w:p>
    <w:p w:rsidR="00E06D13" w:rsidRDefault="00E06D13" w:rsidP="00650363">
      <w:pPr>
        <w:rPr>
          <w:sz w:val="22"/>
          <w:szCs w:val="22"/>
        </w:rPr>
      </w:pPr>
    </w:p>
    <w:p w:rsidR="00C53835" w:rsidRPr="00DE0941" w:rsidRDefault="00C23AF7" w:rsidP="00036421">
      <w:pPr>
        <w:jc w:val="center"/>
        <w:outlineLvl w:val="0"/>
        <w:rPr>
          <w:b/>
          <w:sz w:val="30"/>
          <w:szCs w:val="22"/>
          <w:u w:val="single"/>
        </w:rPr>
      </w:pPr>
      <w:r w:rsidRPr="00607E72">
        <w:rPr>
          <w:noProof/>
        </w:rPr>
        <w:drawing>
          <wp:inline distT="0" distB="0" distL="0" distR="0">
            <wp:extent cx="2927226" cy="2524125"/>
            <wp:effectExtent l="0" t="0" r="698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553" cy="2533892"/>
                    </a:xfrm>
                    <a:prstGeom prst="rect">
                      <a:avLst/>
                    </a:prstGeom>
                    <a:noFill/>
                    <a:ln>
                      <a:noFill/>
                    </a:ln>
                  </pic:spPr>
                </pic:pic>
              </a:graphicData>
            </a:graphic>
          </wp:inline>
        </w:drawing>
      </w:r>
      <w:r w:rsidR="00752FD1">
        <w:br w:type="page"/>
      </w:r>
      <w:r w:rsidR="00036421" w:rsidDel="00036421">
        <w:rPr>
          <w:b/>
          <w:sz w:val="30"/>
          <w:szCs w:val="22"/>
          <w:u w:val="single"/>
        </w:rPr>
        <w:lastRenderedPageBreak/>
        <w:t xml:space="preserve"> </w:t>
      </w:r>
      <w:r w:rsidR="00C53835" w:rsidRPr="00DE0941">
        <w:rPr>
          <w:b/>
          <w:sz w:val="30"/>
          <w:szCs w:val="22"/>
          <w:u w:val="single"/>
        </w:rPr>
        <w:t>Schedule</w:t>
      </w:r>
      <w:r w:rsidR="00AA79A5">
        <w:rPr>
          <w:b/>
          <w:sz w:val="30"/>
          <w:szCs w:val="22"/>
          <w:u w:val="single"/>
        </w:rPr>
        <w:br/>
      </w:r>
    </w:p>
    <w:p w:rsidR="00C53835" w:rsidRDefault="00BF2509" w:rsidP="00DE0D54">
      <w:pPr>
        <w:jc w:val="center"/>
        <w:outlineLvl w:val="0"/>
        <w:rPr>
          <w:b/>
          <w:sz w:val="22"/>
          <w:szCs w:val="22"/>
          <w:u w:val="single"/>
        </w:rPr>
      </w:pPr>
      <w:r w:rsidRPr="00BF2509">
        <w:drawing>
          <wp:inline distT="0" distB="0" distL="0" distR="0">
            <wp:extent cx="5943600" cy="5337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37489"/>
                    </a:xfrm>
                    <a:prstGeom prst="rect">
                      <a:avLst/>
                    </a:prstGeom>
                    <a:noFill/>
                    <a:ln>
                      <a:noFill/>
                    </a:ln>
                  </pic:spPr>
                </pic:pic>
              </a:graphicData>
            </a:graphic>
          </wp:inline>
        </w:drawing>
      </w:r>
    </w:p>
    <w:p w:rsidR="00C53835" w:rsidRDefault="00C53835" w:rsidP="00DE0D54">
      <w:pPr>
        <w:jc w:val="center"/>
        <w:outlineLvl w:val="0"/>
        <w:rPr>
          <w:b/>
          <w:sz w:val="22"/>
          <w:szCs w:val="22"/>
          <w:u w:val="single"/>
        </w:rPr>
      </w:pPr>
    </w:p>
    <w:p w:rsidR="00A505E4" w:rsidRDefault="00A505E4" w:rsidP="00DE0D54">
      <w:pPr>
        <w:jc w:val="center"/>
        <w:outlineLvl w:val="0"/>
        <w:rPr>
          <w:b/>
          <w:sz w:val="22"/>
          <w:szCs w:val="22"/>
          <w:u w:val="single"/>
        </w:rPr>
      </w:pPr>
    </w:p>
    <w:p w:rsidR="00C53835" w:rsidRDefault="000B6721" w:rsidP="00DE0D54">
      <w:pPr>
        <w:jc w:val="center"/>
        <w:outlineLvl w:val="0"/>
        <w:rPr>
          <w:b/>
          <w:sz w:val="22"/>
          <w:szCs w:val="22"/>
          <w:u w:val="single"/>
        </w:rPr>
      </w:pPr>
      <w:r w:rsidRPr="000B6721">
        <w:rPr>
          <w:b/>
          <w:sz w:val="22"/>
          <w:szCs w:val="22"/>
          <w:u w:val="single"/>
        </w:rPr>
        <w:t xml:space="preserve"> </w:t>
      </w:r>
      <w:r w:rsidRPr="000B6721">
        <w:drawing>
          <wp:inline distT="0" distB="0" distL="0" distR="0">
            <wp:extent cx="411480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800225"/>
                    </a:xfrm>
                    <a:prstGeom prst="rect">
                      <a:avLst/>
                    </a:prstGeom>
                    <a:noFill/>
                    <a:ln>
                      <a:noFill/>
                    </a:ln>
                  </pic:spPr>
                </pic:pic>
              </a:graphicData>
            </a:graphic>
          </wp:inline>
        </w:drawing>
      </w:r>
    </w:p>
    <w:p w:rsidR="00C53835" w:rsidRDefault="00C53835" w:rsidP="00C53835">
      <w:pPr>
        <w:outlineLvl w:val="0"/>
        <w:rPr>
          <w:b/>
          <w:sz w:val="22"/>
          <w:szCs w:val="22"/>
          <w:u w:val="single"/>
        </w:rPr>
      </w:pPr>
    </w:p>
    <w:p w:rsidR="003134D4" w:rsidRDefault="00C53835" w:rsidP="00DE0941">
      <w:pPr>
        <w:outlineLvl w:val="0"/>
        <w:rPr>
          <w:sz w:val="22"/>
          <w:szCs w:val="22"/>
        </w:rPr>
      </w:pPr>
      <w:r w:rsidRPr="005A4B27">
        <w:rPr>
          <w:sz w:val="22"/>
          <w:szCs w:val="22"/>
        </w:rPr>
        <w:t>Note that grade updates will be sent to you via email attachments</w:t>
      </w:r>
      <w:r w:rsidR="00CB3921" w:rsidRPr="005A4B27">
        <w:rPr>
          <w:sz w:val="22"/>
          <w:szCs w:val="22"/>
        </w:rPr>
        <w:t>, starting</w:t>
      </w:r>
      <w:r w:rsidRPr="005A4B27">
        <w:rPr>
          <w:sz w:val="22"/>
          <w:szCs w:val="22"/>
        </w:rPr>
        <w:t xml:space="preserve"> around the end of March.</w:t>
      </w:r>
    </w:p>
    <w:p w:rsidR="002944C6" w:rsidRPr="00DE0941" w:rsidRDefault="00C53835" w:rsidP="00DE0D54">
      <w:pPr>
        <w:jc w:val="center"/>
        <w:outlineLvl w:val="0"/>
        <w:rPr>
          <w:b/>
          <w:sz w:val="30"/>
          <w:szCs w:val="22"/>
          <w:u w:val="single"/>
        </w:rPr>
      </w:pPr>
      <w:r w:rsidRPr="005A4B27">
        <w:rPr>
          <w:sz w:val="22"/>
          <w:szCs w:val="22"/>
        </w:rPr>
        <w:lastRenderedPageBreak/>
        <w:t xml:space="preserve">  </w:t>
      </w:r>
      <w:r w:rsidR="00D206E2">
        <w:rPr>
          <w:b/>
          <w:sz w:val="30"/>
          <w:szCs w:val="22"/>
          <w:u w:val="single"/>
        </w:rPr>
        <w:t>Deliverables</w:t>
      </w:r>
    </w:p>
    <w:p w:rsidR="002944C6" w:rsidRDefault="002944C6" w:rsidP="00DA45F3">
      <w:pPr>
        <w:rPr>
          <w:sz w:val="22"/>
          <w:szCs w:val="22"/>
        </w:rPr>
      </w:pPr>
    </w:p>
    <w:p w:rsidR="008961F6" w:rsidRPr="00A505E4" w:rsidRDefault="00C53835" w:rsidP="008961F6">
      <w:pPr>
        <w:rPr>
          <w:sz w:val="22"/>
          <w:szCs w:val="22"/>
        </w:rPr>
      </w:pPr>
      <w:r w:rsidRPr="00DE0941">
        <w:rPr>
          <w:i/>
          <w:sz w:val="72"/>
          <w:szCs w:val="72"/>
        </w:rPr>
        <w:t>P</w:t>
      </w:r>
      <w:r w:rsidRPr="00DE0941">
        <w:rPr>
          <w:i/>
          <w:sz w:val="22"/>
          <w:szCs w:val="22"/>
        </w:rPr>
        <w:t>resentations</w:t>
      </w:r>
      <w:r w:rsidR="008961F6" w:rsidRPr="002838CB">
        <w:rPr>
          <w:sz w:val="22"/>
          <w:szCs w:val="22"/>
        </w:rPr>
        <w:t xml:space="preserve">: </w:t>
      </w:r>
      <w:r w:rsidR="008961F6">
        <w:rPr>
          <w:sz w:val="22"/>
          <w:szCs w:val="22"/>
        </w:rPr>
        <w:t xml:space="preserve">For </w:t>
      </w:r>
      <w:r w:rsidR="008961F6" w:rsidRPr="00A505E4">
        <w:rPr>
          <w:sz w:val="22"/>
          <w:szCs w:val="22"/>
        </w:rPr>
        <w:t>2-3 sessions this semester, each team is expected to give a</w:t>
      </w:r>
      <w:r w:rsidR="00AA09AE" w:rsidRPr="00A505E4">
        <w:rPr>
          <w:sz w:val="22"/>
          <w:szCs w:val="22"/>
        </w:rPr>
        <w:t>n approximately</w:t>
      </w:r>
      <w:r w:rsidR="008961F6" w:rsidRPr="00A505E4">
        <w:rPr>
          <w:sz w:val="22"/>
          <w:szCs w:val="22"/>
        </w:rPr>
        <w:t xml:space="preserve"> </w:t>
      </w:r>
      <w:r w:rsidR="00AA09AE" w:rsidRPr="00A505E4">
        <w:rPr>
          <w:sz w:val="22"/>
          <w:szCs w:val="22"/>
        </w:rPr>
        <w:t>5</w:t>
      </w:r>
      <w:r w:rsidR="008961F6" w:rsidRPr="00A505E4">
        <w:rPr>
          <w:sz w:val="22"/>
          <w:szCs w:val="22"/>
        </w:rPr>
        <w:t>-minute pitch. Q&amp;A follows each team’s pitch</w:t>
      </w:r>
      <w:r w:rsidR="00AA09AE" w:rsidRPr="00A505E4">
        <w:rPr>
          <w:sz w:val="22"/>
          <w:szCs w:val="22"/>
        </w:rPr>
        <w:t>.</w:t>
      </w:r>
    </w:p>
    <w:p w:rsidR="008961F6" w:rsidRPr="00A505E4" w:rsidRDefault="008961F6" w:rsidP="008961F6">
      <w:pPr>
        <w:numPr>
          <w:ilvl w:val="0"/>
          <w:numId w:val="24"/>
        </w:numPr>
        <w:rPr>
          <w:sz w:val="22"/>
          <w:szCs w:val="22"/>
        </w:rPr>
      </w:pPr>
      <w:r w:rsidRPr="00A505E4">
        <w:rPr>
          <w:sz w:val="22"/>
          <w:szCs w:val="22"/>
        </w:rPr>
        <w:t xml:space="preserve">What are these pitches for?  Generally speaking, these 'pitches' are more like short presentations. Their primary goals are to </w:t>
      </w:r>
      <w:r w:rsidRPr="00A505E4">
        <w:rPr>
          <w:i/>
          <w:sz w:val="22"/>
          <w:szCs w:val="22"/>
        </w:rPr>
        <w:t>inform</w:t>
      </w:r>
      <w:r w:rsidRPr="00A505E4">
        <w:rPr>
          <w:sz w:val="22"/>
          <w:szCs w:val="22"/>
        </w:rPr>
        <w:t xml:space="preserve"> the entire class about what/how your team is doing, and to get used to a </w:t>
      </w:r>
      <w:r w:rsidR="00AA09AE" w:rsidRPr="00A505E4">
        <w:rPr>
          <w:sz w:val="22"/>
          <w:szCs w:val="22"/>
        </w:rPr>
        <w:t>5</w:t>
      </w:r>
      <w:r w:rsidRPr="00A505E4">
        <w:rPr>
          <w:sz w:val="22"/>
          <w:szCs w:val="22"/>
        </w:rPr>
        <w:t xml:space="preserve">-minute time frame. There are two secondary goals. One secondary goal is to </w:t>
      </w:r>
      <w:r w:rsidRPr="00A505E4">
        <w:rPr>
          <w:i/>
          <w:sz w:val="22"/>
          <w:szCs w:val="22"/>
        </w:rPr>
        <w:t>share knowledge</w:t>
      </w:r>
      <w:r w:rsidRPr="00A505E4">
        <w:rPr>
          <w:sz w:val="22"/>
          <w:szCs w:val="22"/>
        </w:rPr>
        <w:t xml:space="preserve">. Maybe your team has learned something that can help provide insight to other teams. Or maybe other teams have something to share with your team after they hear your presentation. The other secondary goal is to </w:t>
      </w:r>
      <w:r w:rsidRPr="00A505E4">
        <w:rPr>
          <w:i/>
          <w:sz w:val="22"/>
          <w:szCs w:val="22"/>
        </w:rPr>
        <w:t>learn how to respond to challenges</w:t>
      </w:r>
      <w:r w:rsidRPr="00A505E4">
        <w:rPr>
          <w:sz w:val="22"/>
          <w:szCs w:val="22"/>
        </w:rPr>
        <w:t>. If the audience hears your presentation and challenges your team's decision-making, your team will need to know how to respond adequately. Or, at the very least, explain why you are not able to respond adequately.</w:t>
      </w:r>
    </w:p>
    <w:p w:rsidR="008961F6" w:rsidRPr="00A505E4" w:rsidRDefault="008961F6" w:rsidP="008961F6">
      <w:pPr>
        <w:numPr>
          <w:ilvl w:val="0"/>
          <w:numId w:val="24"/>
        </w:numPr>
        <w:rPr>
          <w:sz w:val="22"/>
          <w:szCs w:val="22"/>
        </w:rPr>
      </w:pPr>
      <w:r w:rsidRPr="00A505E4">
        <w:rPr>
          <w:sz w:val="22"/>
          <w:szCs w:val="22"/>
        </w:rPr>
        <w:t xml:space="preserve">What is in the pitch?  The first part of the pitch should walk us through the consumer problem/pain/need/want, the solution that you've identified, </w:t>
      </w:r>
      <w:r w:rsidR="00AA09AE" w:rsidRPr="00A505E4">
        <w:rPr>
          <w:sz w:val="22"/>
          <w:szCs w:val="22"/>
        </w:rPr>
        <w:t xml:space="preserve">and </w:t>
      </w:r>
      <w:r w:rsidRPr="00A505E4">
        <w:rPr>
          <w:sz w:val="22"/>
          <w:szCs w:val="22"/>
        </w:rPr>
        <w:t>the business model</w:t>
      </w:r>
      <w:r w:rsidR="00AA09AE" w:rsidRPr="00A505E4">
        <w:rPr>
          <w:sz w:val="22"/>
          <w:szCs w:val="22"/>
        </w:rPr>
        <w:t xml:space="preserve">. </w:t>
      </w:r>
      <w:r w:rsidRPr="00A505E4">
        <w:rPr>
          <w:sz w:val="22"/>
          <w:szCs w:val="22"/>
        </w:rPr>
        <w:t xml:space="preserve"> </w:t>
      </w:r>
      <w:r w:rsidRPr="00A505E4" w:rsidDel="00450778">
        <w:rPr>
          <w:sz w:val="22"/>
          <w:szCs w:val="22"/>
        </w:rPr>
        <w:t xml:space="preserve"> </w:t>
      </w:r>
      <w:r w:rsidRPr="00A505E4">
        <w:rPr>
          <w:sz w:val="22"/>
          <w:szCs w:val="22"/>
        </w:rPr>
        <w:t xml:space="preserve">Your team can also talk about the marketing strategy or sales strategy, based on your hypothetical </w:t>
      </w:r>
      <w:r w:rsidR="00D206E2" w:rsidRPr="00A505E4">
        <w:rPr>
          <w:sz w:val="22"/>
          <w:szCs w:val="22"/>
        </w:rPr>
        <w:t>proposal</w:t>
      </w:r>
      <w:r w:rsidRPr="00A505E4">
        <w:rPr>
          <w:sz w:val="22"/>
          <w:szCs w:val="22"/>
        </w:rPr>
        <w:t xml:space="preserve">s or your actual operations/launch.  The second part of the pitch </w:t>
      </w:r>
      <w:r w:rsidR="00AA09AE" w:rsidRPr="00A505E4">
        <w:rPr>
          <w:sz w:val="22"/>
          <w:szCs w:val="22"/>
        </w:rPr>
        <w:t>c</w:t>
      </w:r>
      <w:r w:rsidRPr="00A505E4">
        <w:rPr>
          <w:sz w:val="22"/>
          <w:szCs w:val="22"/>
        </w:rPr>
        <w:t xml:space="preserve">ould provide us with your progress update.  What actions have your team taken?  What failures have your team encountered?  What successes?  And if you wish, </w:t>
      </w:r>
      <w:proofErr w:type="gramStart"/>
      <w:r w:rsidRPr="00A505E4">
        <w:rPr>
          <w:sz w:val="22"/>
          <w:szCs w:val="22"/>
        </w:rPr>
        <w:t>What</w:t>
      </w:r>
      <w:proofErr w:type="gramEnd"/>
      <w:r w:rsidRPr="00A505E4">
        <w:rPr>
          <w:sz w:val="22"/>
          <w:szCs w:val="22"/>
        </w:rPr>
        <w:t xml:space="preserve"> has been learned so far, and How is it changing your original </w:t>
      </w:r>
      <w:r w:rsidR="00D206E2" w:rsidRPr="00A505E4">
        <w:rPr>
          <w:sz w:val="22"/>
          <w:szCs w:val="22"/>
        </w:rPr>
        <w:t>proposal</w:t>
      </w:r>
      <w:r w:rsidRPr="00A505E4">
        <w:rPr>
          <w:sz w:val="22"/>
          <w:szCs w:val="22"/>
        </w:rPr>
        <w:t xml:space="preserve">?  </w:t>
      </w:r>
      <w:r w:rsidRPr="00A505E4">
        <w:rPr>
          <w:i/>
          <w:sz w:val="22"/>
          <w:szCs w:val="22"/>
        </w:rPr>
        <w:t>It is up to you and your team exactly what fits in, and how to allocate your time. For example, maybe you only allocate 30 seconds to describe team progress.</w:t>
      </w:r>
    </w:p>
    <w:p w:rsidR="008961F6" w:rsidRPr="00A505E4" w:rsidRDefault="008961F6" w:rsidP="008961F6">
      <w:pPr>
        <w:numPr>
          <w:ilvl w:val="0"/>
          <w:numId w:val="24"/>
        </w:numPr>
        <w:rPr>
          <w:sz w:val="22"/>
          <w:szCs w:val="22"/>
        </w:rPr>
      </w:pPr>
      <w:r w:rsidRPr="00A505E4">
        <w:rPr>
          <w:sz w:val="22"/>
          <w:szCs w:val="22"/>
        </w:rPr>
        <w:t xml:space="preserve">In short, sell us your idea! But please let me remind: The audience is not naive or dumb, and will prefer substance and confidence... not blindness or empty flashiness. </w:t>
      </w:r>
    </w:p>
    <w:p w:rsidR="008961F6" w:rsidRPr="00A505E4" w:rsidRDefault="008961F6" w:rsidP="008961F6">
      <w:pPr>
        <w:numPr>
          <w:ilvl w:val="0"/>
          <w:numId w:val="24"/>
        </w:numPr>
        <w:rPr>
          <w:sz w:val="22"/>
          <w:szCs w:val="22"/>
        </w:rPr>
      </w:pPr>
      <w:r w:rsidRPr="00A505E4">
        <w:rPr>
          <w:sz w:val="22"/>
          <w:szCs w:val="22"/>
        </w:rPr>
        <w:t>After each team’s pitch, there will be a short Q&amp;A session.  Everybody in the audience is welcomed to ask questions or make comments to the team.  Maybe these questions serve to get clarification, maybe some comments serve to challenge.  If you get beat up by questions that you can't answer, you get beat up. </w:t>
      </w:r>
      <w:r w:rsidRPr="00A505E4" w:rsidDel="00450778">
        <w:rPr>
          <w:sz w:val="22"/>
          <w:szCs w:val="22"/>
        </w:rPr>
        <w:t xml:space="preserve"> </w:t>
      </w:r>
      <w:r w:rsidRPr="00A505E4">
        <w:rPr>
          <w:sz w:val="22"/>
          <w:szCs w:val="22"/>
        </w:rPr>
        <w:t>You will have to learn how to handle the questions.</w:t>
      </w:r>
    </w:p>
    <w:p w:rsidR="008961F6" w:rsidRPr="00A505E4" w:rsidRDefault="008961F6" w:rsidP="008961F6">
      <w:pPr>
        <w:numPr>
          <w:ilvl w:val="0"/>
          <w:numId w:val="24"/>
        </w:numPr>
        <w:rPr>
          <w:sz w:val="22"/>
          <w:szCs w:val="22"/>
        </w:rPr>
      </w:pPr>
      <w:r w:rsidRPr="00A505E4">
        <w:rPr>
          <w:sz w:val="22"/>
          <w:szCs w:val="22"/>
        </w:rPr>
        <w:t xml:space="preserve">Who from your team presents, is up to </w:t>
      </w:r>
      <w:proofErr w:type="gramStart"/>
      <w:r w:rsidRPr="00A505E4">
        <w:rPr>
          <w:sz w:val="22"/>
          <w:szCs w:val="22"/>
        </w:rPr>
        <w:t>you.</w:t>
      </w:r>
      <w:proofErr w:type="gramEnd"/>
      <w:r w:rsidRPr="00A505E4">
        <w:rPr>
          <w:sz w:val="22"/>
          <w:szCs w:val="22"/>
        </w:rPr>
        <w:t xml:space="preserve">  </w:t>
      </w:r>
    </w:p>
    <w:p w:rsidR="00C53835" w:rsidRDefault="00C53835" w:rsidP="00C53835">
      <w:pPr>
        <w:rPr>
          <w:sz w:val="22"/>
          <w:szCs w:val="22"/>
        </w:rPr>
      </w:pPr>
    </w:p>
    <w:p w:rsidR="00C53835" w:rsidRDefault="00C53835" w:rsidP="00C53835">
      <w:pPr>
        <w:rPr>
          <w:sz w:val="22"/>
          <w:szCs w:val="22"/>
        </w:rPr>
      </w:pPr>
      <w:proofErr w:type="spellStart"/>
      <w:r w:rsidRPr="00DE0941">
        <w:rPr>
          <w:i/>
          <w:sz w:val="72"/>
          <w:szCs w:val="72"/>
        </w:rPr>
        <w:t>H</w:t>
      </w:r>
      <w:r w:rsidRPr="00DE0941">
        <w:rPr>
          <w:i/>
          <w:sz w:val="22"/>
          <w:szCs w:val="22"/>
        </w:rPr>
        <w:t>omeworks</w:t>
      </w:r>
      <w:proofErr w:type="spellEnd"/>
      <w:r>
        <w:rPr>
          <w:sz w:val="22"/>
          <w:szCs w:val="22"/>
        </w:rPr>
        <w:t>:  Four times during the semester, I will assign homework.</w:t>
      </w:r>
      <w:r w:rsidR="00D206E2">
        <w:rPr>
          <w:sz w:val="22"/>
          <w:szCs w:val="22"/>
        </w:rPr>
        <w:t xml:space="preserve">  You can expect three of them to be individual </w:t>
      </w:r>
      <w:proofErr w:type="spellStart"/>
      <w:r w:rsidR="00D206E2">
        <w:rPr>
          <w:sz w:val="22"/>
          <w:szCs w:val="22"/>
        </w:rPr>
        <w:t>homeworks</w:t>
      </w:r>
      <w:proofErr w:type="spellEnd"/>
      <w:r w:rsidR="00D206E2">
        <w:rPr>
          <w:sz w:val="22"/>
          <w:szCs w:val="22"/>
        </w:rPr>
        <w:t>, and one to be a team-based homework.</w:t>
      </w:r>
    </w:p>
    <w:p w:rsidR="00C53835" w:rsidRDefault="00C53835" w:rsidP="00C53835">
      <w:pPr>
        <w:rPr>
          <w:sz w:val="22"/>
          <w:szCs w:val="22"/>
        </w:rPr>
      </w:pPr>
    </w:p>
    <w:p w:rsidR="00933C22" w:rsidRPr="00507677" w:rsidRDefault="00933C22" w:rsidP="00933C22">
      <w:pPr>
        <w:rPr>
          <w:sz w:val="40"/>
          <w:szCs w:val="40"/>
        </w:rPr>
      </w:pPr>
    </w:p>
    <w:p w:rsidR="00DA45F3" w:rsidRDefault="000B134B" w:rsidP="00DA45F3">
      <w:pPr>
        <w:rPr>
          <w:sz w:val="22"/>
          <w:szCs w:val="22"/>
        </w:rPr>
      </w:pPr>
      <w:r>
        <w:rPr>
          <w:i/>
          <w:sz w:val="72"/>
          <w:szCs w:val="22"/>
        </w:rPr>
        <w:br w:type="page"/>
      </w:r>
      <w:r w:rsidR="00DA45F3" w:rsidRPr="00F00761">
        <w:rPr>
          <w:i/>
          <w:sz w:val="72"/>
          <w:szCs w:val="22"/>
        </w:rPr>
        <w:lastRenderedPageBreak/>
        <w:t>B</w:t>
      </w:r>
      <w:r w:rsidR="00DA45F3" w:rsidRPr="00650363">
        <w:rPr>
          <w:i/>
          <w:sz w:val="22"/>
          <w:szCs w:val="22"/>
        </w:rPr>
        <w:t xml:space="preserve">usiness </w:t>
      </w:r>
      <w:r w:rsidR="00AA09AE">
        <w:rPr>
          <w:i/>
          <w:sz w:val="22"/>
          <w:szCs w:val="22"/>
        </w:rPr>
        <w:t>Proposal</w:t>
      </w:r>
      <w:r w:rsidR="00DA45F3" w:rsidRPr="00650363">
        <w:rPr>
          <w:i/>
          <w:sz w:val="22"/>
          <w:szCs w:val="22"/>
        </w:rPr>
        <w:t>.</w:t>
      </w:r>
      <w:r w:rsidR="00DA45F3" w:rsidRPr="00650363">
        <w:rPr>
          <w:sz w:val="22"/>
          <w:szCs w:val="22"/>
        </w:rPr>
        <w:t xml:space="preserve"> </w:t>
      </w:r>
      <w:r w:rsidR="0067237C">
        <w:rPr>
          <w:sz w:val="22"/>
          <w:szCs w:val="22"/>
        </w:rPr>
        <w:t xml:space="preserve">The Business </w:t>
      </w:r>
      <w:r w:rsidR="00AA09AE">
        <w:rPr>
          <w:sz w:val="22"/>
          <w:szCs w:val="22"/>
        </w:rPr>
        <w:t xml:space="preserve">Proposal </w:t>
      </w:r>
      <w:r w:rsidR="0067237C">
        <w:rPr>
          <w:sz w:val="22"/>
          <w:szCs w:val="22"/>
        </w:rPr>
        <w:t xml:space="preserve">is expected to describe a business venture encompassing a market size big enough to support the team’s hypothetical salaries.  </w:t>
      </w:r>
      <w:r w:rsidR="00AA09AE">
        <w:rPr>
          <w:sz w:val="22"/>
          <w:szCs w:val="22"/>
        </w:rPr>
        <w:t>I</w:t>
      </w:r>
      <w:r w:rsidR="00DA45F3" w:rsidRPr="00650363">
        <w:rPr>
          <w:sz w:val="22"/>
          <w:szCs w:val="22"/>
        </w:rPr>
        <w:t xml:space="preserve"> expect the Business </w:t>
      </w:r>
      <w:r w:rsidR="00D206E2">
        <w:rPr>
          <w:sz w:val="22"/>
          <w:szCs w:val="22"/>
        </w:rPr>
        <w:t>Proposal</w:t>
      </w:r>
      <w:r w:rsidR="00DA45F3" w:rsidRPr="00650363">
        <w:rPr>
          <w:sz w:val="22"/>
          <w:szCs w:val="22"/>
        </w:rPr>
        <w:t xml:space="preserve"> to reflect any of your team’s survey data collection efforts or organizational decisions and actions.  Just because we call this a Business </w:t>
      </w:r>
      <w:r w:rsidR="00AA09AE">
        <w:rPr>
          <w:sz w:val="22"/>
          <w:szCs w:val="22"/>
        </w:rPr>
        <w:t>Proposal</w:t>
      </w:r>
      <w:r w:rsidR="00AA09AE" w:rsidRPr="00650363">
        <w:rPr>
          <w:sz w:val="22"/>
          <w:szCs w:val="22"/>
        </w:rPr>
        <w:t xml:space="preserve"> </w:t>
      </w:r>
      <w:r w:rsidR="00A40D63">
        <w:rPr>
          <w:sz w:val="22"/>
          <w:szCs w:val="22"/>
        </w:rPr>
        <w:t>certainly</w:t>
      </w:r>
      <w:r w:rsidR="00A715F8">
        <w:rPr>
          <w:sz w:val="22"/>
          <w:szCs w:val="22"/>
        </w:rPr>
        <w:t xml:space="preserve"> does</w:t>
      </w:r>
      <w:r w:rsidR="00A40D63">
        <w:rPr>
          <w:sz w:val="22"/>
          <w:szCs w:val="22"/>
        </w:rPr>
        <w:t xml:space="preserve"> </w:t>
      </w:r>
      <w:r w:rsidR="00DA45F3" w:rsidRPr="00650363">
        <w:rPr>
          <w:sz w:val="22"/>
          <w:szCs w:val="22"/>
        </w:rPr>
        <w:t>not mean that it is based strictly on thought</w:t>
      </w:r>
      <w:r w:rsidR="00DA45F3">
        <w:rPr>
          <w:sz w:val="22"/>
          <w:szCs w:val="22"/>
        </w:rPr>
        <w:t xml:space="preserve"> or theorizing</w:t>
      </w:r>
      <w:r w:rsidR="00DA45F3" w:rsidRPr="00650363">
        <w:rPr>
          <w:sz w:val="22"/>
          <w:szCs w:val="22"/>
        </w:rPr>
        <w:t>.</w:t>
      </w:r>
      <w:r w:rsidR="00FE337B">
        <w:rPr>
          <w:sz w:val="22"/>
          <w:szCs w:val="22"/>
        </w:rPr>
        <w:t xml:space="preserve"> </w:t>
      </w:r>
    </w:p>
    <w:p w:rsidR="00DA45F3" w:rsidRDefault="00DA45F3" w:rsidP="00DA45F3">
      <w:pPr>
        <w:rPr>
          <w:sz w:val="22"/>
          <w:szCs w:val="22"/>
        </w:rPr>
      </w:pPr>
    </w:p>
    <w:p w:rsidR="002944C6" w:rsidRPr="00F00761" w:rsidRDefault="002944C6" w:rsidP="00DE0D54">
      <w:pPr>
        <w:spacing w:line="360" w:lineRule="auto"/>
        <w:outlineLvl w:val="0"/>
        <w:rPr>
          <w:sz w:val="22"/>
          <w:szCs w:val="22"/>
          <w:u w:val="single"/>
        </w:rPr>
      </w:pPr>
      <w:r w:rsidRPr="00F00761">
        <w:rPr>
          <w:sz w:val="22"/>
          <w:szCs w:val="22"/>
          <w:u w:val="single"/>
        </w:rPr>
        <w:t xml:space="preserve">Business </w:t>
      </w:r>
      <w:r w:rsidR="00AA09AE">
        <w:rPr>
          <w:sz w:val="22"/>
          <w:szCs w:val="22"/>
          <w:u w:val="single"/>
        </w:rPr>
        <w:t>Proposal</w:t>
      </w:r>
      <w:r w:rsidR="00AA09AE" w:rsidRPr="00F00761">
        <w:rPr>
          <w:sz w:val="22"/>
          <w:szCs w:val="22"/>
          <w:u w:val="single"/>
        </w:rPr>
        <w:t xml:space="preserve">’s </w:t>
      </w:r>
      <w:r w:rsidRPr="00F00761">
        <w:rPr>
          <w:sz w:val="22"/>
          <w:szCs w:val="22"/>
          <w:u w:val="single"/>
        </w:rPr>
        <w:t>expected format and grading structure</w:t>
      </w:r>
    </w:p>
    <w:p w:rsidR="002944C6" w:rsidRDefault="002944C6" w:rsidP="002944C6">
      <w:pPr>
        <w:ind w:firstLine="720"/>
        <w:rPr>
          <w:sz w:val="22"/>
          <w:szCs w:val="22"/>
        </w:rPr>
      </w:pPr>
      <w:r w:rsidRPr="00650363">
        <w:rPr>
          <w:sz w:val="22"/>
          <w:szCs w:val="22"/>
        </w:rPr>
        <w:t xml:space="preserve">The ability to write effective documents is important when pursuing a Business Venture, because you often must effectively describe and persuade when obtaining funding from others, or when selling your business venture to others (e.g. when you exit).  </w:t>
      </w:r>
      <w:r w:rsidR="00EB74FC" w:rsidRPr="00EB74FC">
        <w:rPr>
          <w:i/>
          <w:sz w:val="22"/>
          <w:szCs w:val="22"/>
        </w:rPr>
        <w:t xml:space="preserve">Importantly, the Business </w:t>
      </w:r>
      <w:r w:rsidR="00AA09AE">
        <w:rPr>
          <w:i/>
          <w:sz w:val="22"/>
          <w:szCs w:val="22"/>
        </w:rPr>
        <w:t>Proposal</w:t>
      </w:r>
      <w:r w:rsidR="00AA09AE" w:rsidRPr="00EB74FC">
        <w:rPr>
          <w:i/>
          <w:sz w:val="22"/>
          <w:szCs w:val="22"/>
        </w:rPr>
        <w:t xml:space="preserve"> </w:t>
      </w:r>
      <w:r w:rsidR="00EB74FC" w:rsidRPr="00EB74FC">
        <w:rPr>
          <w:i/>
          <w:sz w:val="22"/>
          <w:szCs w:val="22"/>
        </w:rPr>
        <w:t xml:space="preserve">for this minor must be concrete and specific about your product, market, business model, and </w:t>
      </w:r>
      <w:r w:rsidR="00D206E2">
        <w:rPr>
          <w:i/>
          <w:sz w:val="22"/>
          <w:szCs w:val="22"/>
        </w:rPr>
        <w:t>proposal</w:t>
      </w:r>
      <w:r w:rsidR="00EB74FC" w:rsidRPr="00EB74FC">
        <w:rPr>
          <w:i/>
          <w:sz w:val="22"/>
          <w:szCs w:val="22"/>
        </w:rPr>
        <w:t>s.</w:t>
      </w:r>
      <w:r w:rsidR="00EB74FC">
        <w:rPr>
          <w:sz w:val="22"/>
          <w:szCs w:val="22"/>
        </w:rPr>
        <w:t xml:space="preserve">  </w:t>
      </w:r>
      <w:r w:rsidRPr="00650363">
        <w:rPr>
          <w:sz w:val="22"/>
          <w:szCs w:val="22"/>
        </w:rPr>
        <w:t xml:space="preserve">Finally, the Business </w:t>
      </w:r>
      <w:r w:rsidR="00AA09AE">
        <w:rPr>
          <w:sz w:val="22"/>
          <w:szCs w:val="22"/>
        </w:rPr>
        <w:t>Proposal</w:t>
      </w:r>
      <w:r w:rsidR="00AA09AE" w:rsidRPr="00650363">
        <w:rPr>
          <w:sz w:val="22"/>
          <w:szCs w:val="22"/>
        </w:rPr>
        <w:t xml:space="preserve"> </w:t>
      </w:r>
      <w:r w:rsidRPr="00650363">
        <w:rPr>
          <w:sz w:val="22"/>
          <w:szCs w:val="22"/>
        </w:rPr>
        <w:t>represents an informal contract upon which all your team members agree.  Blind assertions must be avoided</w:t>
      </w:r>
      <w:r w:rsidR="00891937">
        <w:rPr>
          <w:sz w:val="22"/>
          <w:szCs w:val="22"/>
        </w:rPr>
        <w:t>, or at least marked as such</w:t>
      </w:r>
      <w:r w:rsidRPr="00650363">
        <w:rPr>
          <w:sz w:val="22"/>
          <w:szCs w:val="22"/>
        </w:rPr>
        <w:t>!</w:t>
      </w:r>
      <w:r>
        <w:rPr>
          <w:sz w:val="22"/>
          <w:szCs w:val="22"/>
        </w:rPr>
        <w:t xml:space="preserve"> </w:t>
      </w:r>
    </w:p>
    <w:p w:rsidR="00E10DA1" w:rsidRPr="00650363" w:rsidRDefault="00E10DA1" w:rsidP="002944C6">
      <w:pPr>
        <w:ind w:firstLine="720"/>
        <w:rPr>
          <w:iCs/>
          <w:sz w:val="22"/>
          <w:szCs w:val="22"/>
        </w:rPr>
      </w:pPr>
      <w:r>
        <w:rPr>
          <w:sz w:val="22"/>
          <w:szCs w:val="22"/>
        </w:rPr>
        <w:t xml:space="preserve">This business </w:t>
      </w:r>
      <w:r w:rsidR="00AA09AE">
        <w:rPr>
          <w:sz w:val="22"/>
          <w:szCs w:val="22"/>
        </w:rPr>
        <w:t>proposal</w:t>
      </w:r>
      <w:r>
        <w:rPr>
          <w:sz w:val="22"/>
          <w:szCs w:val="22"/>
        </w:rPr>
        <w:t xml:space="preserve"> represents your HYPOTHETICAL VISION of a potential venture in the REAL WORLD *if* you had the time and energy to make it happen.</w:t>
      </w:r>
    </w:p>
    <w:p w:rsidR="002944C6" w:rsidRPr="00A505E4" w:rsidRDefault="002944C6" w:rsidP="002944C6">
      <w:pPr>
        <w:ind w:firstLine="720"/>
        <w:rPr>
          <w:sz w:val="22"/>
          <w:szCs w:val="22"/>
        </w:rPr>
      </w:pPr>
      <w:r w:rsidRPr="00650363">
        <w:rPr>
          <w:sz w:val="22"/>
          <w:szCs w:val="22"/>
        </w:rPr>
        <w:t xml:space="preserve">When you collaborate to put the Business </w:t>
      </w:r>
      <w:r w:rsidR="00AA09AE">
        <w:rPr>
          <w:sz w:val="22"/>
          <w:szCs w:val="22"/>
        </w:rPr>
        <w:t>Proposal</w:t>
      </w:r>
      <w:r w:rsidR="00AA09AE" w:rsidRPr="00650363">
        <w:rPr>
          <w:sz w:val="22"/>
          <w:szCs w:val="22"/>
        </w:rPr>
        <w:t xml:space="preserve"> </w:t>
      </w:r>
      <w:r w:rsidRPr="00650363">
        <w:rPr>
          <w:sz w:val="22"/>
          <w:szCs w:val="22"/>
        </w:rPr>
        <w:t xml:space="preserve">together, consider assigning responsibilities to minimize the costs of </w:t>
      </w:r>
      <w:r w:rsidRPr="00A505E4">
        <w:rPr>
          <w:sz w:val="22"/>
          <w:szCs w:val="22"/>
        </w:rPr>
        <w:t>coordination and communication.  To aid in collaboration, you may consider using MS Word’s tracking capability or Adobe’s document management capabilities.</w:t>
      </w:r>
    </w:p>
    <w:p w:rsidR="002944C6" w:rsidRPr="00A505E4" w:rsidRDefault="002944C6" w:rsidP="002944C6">
      <w:pPr>
        <w:ind w:firstLine="425"/>
        <w:rPr>
          <w:sz w:val="22"/>
          <w:szCs w:val="22"/>
        </w:rPr>
      </w:pPr>
      <w:r w:rsidRPr="00A505E4">
        <w:rPr>
          <w:sz w:val="22"/>
          <w:szCs w:val="22"/>
        </w:rPr>
        <w:t xml:space="preserve">The Business </w:t>
      </w:r>
      <w:r w:rsidR="00D206E2" w:rsidRPr="00A505E4">
        <w:rPr>
          <w:sz w:val="22"/>
          <w:szCs w:val="22"/>
        </w:rPr>
        <w:t>Proposal</w:t>
      </w:r>
      <w:r w:rsidRPr="00A505E4">
        <w:rPr>
          <w:sz w:val="22"/>
          <w:szCs w:val="22"/>
        </w:rPr>
        <w:t xml:space="preserve"> should be written in 11 or 12 </w:t>
      </w:r>
      <w:proofErr w:type="spellStart"/>
      <w:r w:rsidRPr="00A505E4">
        <w:rPr>
          <w:sz w:val="22"/>
          <w:szCs w:val="22"/>
        </w:rPr>
        <w:t>pt</w:t>
      </w:r>
      <w:proofErr w:type="spellEnd"/>
      <w:r w:rsidRPr="00A505E4">
        <w:rPr>
          <w:sz w:val="22"/>
          <w:szCs w:val="22"/>
        </w:rPr>
        <w:t xml:space="preserve"> Times New Roman, single-spaced, 2.54cm margins all around.  </w:t>
      </w:r>
      <w:r w:rsidRPr="00A505E4">
        <w:rPr>
          <w:i/>
          <w:sz w:val="22"/>
          <w:szCs w:val="22"/>
          <w:u w:val="single"/>
        </w:rPr>
        <w:t xml:space="preserve">Please constrain this document to </w:t>
      </w:r>
      <w:r w:rsidR="00891937" w:rsidRPr="00A505E4">
        <w:rPr>
          <w:i/>
          <w:sz w:val="22"/>
          <w:szCs w:val="22"/>
          <w:u w:val="single"/>
        </w:rPr>
        <w:t xml:space="preserve">a strict maximum of </w:t>
      </w:r>
      <w:r w:rsidR="00031481" w:rsidRPr="00A505E4">
        <w:rPr>
          <w:i/>
          <w:sz w:val="22"/>
          <w:szCs w:val="22"/>
          <w:u w:val="single"/>
        </w:rPr>
        <w:t>20</w:t>
      </w:r>
      <w:r w:rsidR="0091599A" w:rsidRPr="00A505E4">
        <w:rPr>
          <w:i/>
          <w:sz w:val="22"/>
          <w:szCs w:val="22"/>
          <w:u w:val="single"/>
        </w:rPr>
        <w:t xml:space="preserve"> </w:t>
      </w:r>
      <w:r w:rsidRPr="00A505E4">
        <w:rPr>
          <w:i/>
          <w:sz w:val="22"/>
          <w:szCs w:val="22"/>
          <w:u w:val="single"/>
        </w:rPr>
        <w:t>pages</w:t>
      </w:r>
      <w:r w:rsidR="00D17605" w:rsidRPr="00A505E4">
        <w:rPr>
          <w:rStyle w:val="FootnoteReference"/>
          <w:sz w:val="22"/>
          <w:szCs w:val="22"/>
        </w:rPr>
        <w:footnoteReference w:id="1"/>
      </w:r>
      <w:r w:rsidRPr="00A505E4">
        <w:rPr>
          <w:sz w:val="22"/>
          <w:szCs w:val="22"/>
        </w:rPr>
        <w:t>,</w:t>
      </w:r>
      <w:r w:rsidR="00D17605" w:rsidRPr="00A505E4">
        <w:rPr>
          <w:sz w:val="22"/>
          <w:szCs w:val="22"/>
        </w:rPr>
        <w:t xml:space="preserve"> not</w:t>
      </w:r>
      <w:r w:rsidRPr="00A505E4">
        <w:rPr>
          <w:sz w:val="22"/>
          <w:szCs w:val="22"/>
        </w:rPr>
        <w:t xml:space="preserve"> including appendices</w:t>
      </w:r>
      <w:r w:rsidR="00D17605" w:rsidRPr="00A505E4">
        <w:rPr>
          <w:sz w:val="22"/>
          <w:szCs w:val="22"/>
        </w:rPr>
        <w:t xml:space="preserve">, </w:t>
      </w:r>
      <w:r w:rsidRPr="00A505E4">
        <w:rPr>
          <w:sz w:val="22"/>
          <w:szCs w:val="22"/>
        </w:rPr>
        <w:t xml:space="preserve">cover page or table of contents.  </w:t>
      </w:r>
      <w:r w:rsidR="00031481" w:rsidRPr="00A505E4">
        <w:rPr>
          <w:sz w:val="22"/>
          <w:szCs w:val="22"/>
        </w:rPr>
        <w:t>The format</w:t>
      </w:r>
      <w:r w:rsidRPr="00A505E4">
        <w:rPr>
          <w:sz w:val="22"/>
          <w:szCs w:val="22"/>
        </w:rPr>
        <w:t xml:space="preserve"> found below</w:t>
      </w:r>
      <w:r w:rsidR="00031481" w:rsidRPr="00A505E4">
        <w:rPr>
          <w:sz w:val="22"/>
          <w:szCs w:val="22"/>
        </w:rPr>
        <w:t xml:space="preserve"> is only suggested</w:t>
      </w:r>
      <w:r w:rsidR="00FE2742" w:rsidRPr="00A505E4">
        <w:rPr>
          <w:sz w:val="22"/>
          <w:szCs w:val="22"/>
        </w:rPr>
        <w:t>.  However, you are welcomed to use whatever format you wish, as long as you address these following concepts and issues in your format.</w:t>
      </w:r>
    </w:p>
    <w:p w:rsidR="002944C6" w:rsidRPr="00A505E4" w:rsidRDefault="002944C6" w:rsidP="002944C6">
      <w:pPr>
        <w:rPr>
          <w:sz w:val="22"/>
          <w:szCs w:val="22"/>
          <w:u w:val="single"/>
        </w:rPr>
      </w:pPr>
    </w:p>
    <w:p w:rsidR="002944C6" w:rsidRPr="00A505E4" w:rsidRDefault="0031645A" w:rsidP="002944C6">
      <w:pPr>
        <w:numPr>
          <w:ilvl w:val="0"/>
          <w:numId w:val="6"/>
        </w:numPr>
        <w:tabs>
          <w:tab w:val="clear" w:pos="720"/>
        </w:tabs>
        <w:suppressAutoHyphens w:val="0"/>
        <w:ind w:left="1134" w:hanging="709"/>
        <w:rPr>
          <w:b/>
          <w:sz w:val="22"/>
        </w:rPr>
      </w:pPr>
      <w:r w:rsidRPr="00A505E4">
        <w:rPr>
          <w:b/>
          <w:sz w:val="22"/>
        </w:rPr>
        <w:t>Highlights</w:t>
      </w:r>
    </w:p>
    <w:p w:rsidR="002944C6" w:rsidRPr="00A505E4" w:rsidRDefault="002944C6" w:rsidP="002944C6">
      <w:pPr>
        <w:numPr>
          <w:ilvl w:val="1"/>
          <w:numId w:val="6"/>
        </w:numPr>
        <w:tabs>
          <w:tab w:val="clear" w:pos="1440"/>
        </w:tabs>
        <w:suppressAutoHyphens w:val="0"/>
        <w:ind w:left="1701"/>
        <w:rPr>
          <w:sz w:val="22"/>
        </w:rPr>
      </w:pPr>
      <w:r w:rsidRPr="00A505E4">
        <w:rPr>
          <w:b/>
          <w:sz w:val="22"/>
        </w:rPr>
        <w:t>The Problem</w:t>
      </w:r>
      <w:r w:rsidRPr="00A505E4">
        <w:rPr>
          <w:sz w:val="22"/>
        </w:rPr>
        <w:t xml:space="preserve"> (What is the consumer or industrial pain or need that we’ve identified?  Or perhaps there is a condition or incongruity that we’ve identified, and from that incongruity we can identify a problem?)</w:t>
      </w:r>
    </w:p>
    <w:p w:rsidR="002944C6" w:rsidRPr="00FA2041" w:rsidRDefault="002944C6" w:rsidP="002944C6">
      <w:pPr>
        <w:numPr>
          <w:ilvl w:val="1"/>
          <w:numId w:val="6"/>
        </w:numPr>
        <w:tabs>
          <w:tab w:val="clear" w:pos="1440"/>
        </w:tabs>
        <w:suppressAutoHyphens w:val="0"/>
        <w:ind w:left="1701"/>
        <w:rPr>
          <w:sz w:val="22"/>
        </w:rPr>
      </w:pPr>
      <w:r w:rsidRPr="00A505E4">
        <w:rPr>
          <w:b/>
          <w:sz w:val="22"/>
        </w:rPr>
        <w:t>Our Solution</w:t>
      </w:r>
      <w:r w:rsidRPr="00A505E4">
        <w:rPr>
          <w:sz w:val="22"/>
        </w:rPr>
        <w:t xml:space="preserve"> (What are the candidate solutions to the problem?</w:t>
      </w:r>
      <w:r w:rsidR="000661EE" w:rsidRPr="00A505E4">
        <w:rPr>
          <w:sz w:val="22"/>
        </w:rPr>
        <w:t xml:space="preserve">  What is your team’s solution?  In</w:t>
      </w:r>
      <w:r w:rsidR="000661EE">
        <w:rPr>
          <w:sz w:val="22"/>
        </w:rPr>
        <w:t xml:space="preserve"> a few sentences, why is your solution superior?</w:t>
      </w:r>
      <w:r w:rsidRPr="00FA2041">
        <w:rPr>
          <w:sz w:val="22"/>
        </w:rPr>
        <w:t>)</w:t>
      </w:r>
    </w:p>
    <w:p w:rsidR="002944C6" w:rsidRPr="00FA2041" w:rsidRDefault="002944C6" w:rsidP="002944C6">
      <w:pPr>
        <w:numPr>
          <w:ilvl w:val="1"/>
          <w:numId w:val="6"/>
        </w:numPr>
        <w:tabs>
          <w:tab w:val="clear" w:pos="1440"/>
        </w:tabs>
        <w:suppressAutoHyphens w:val="0"/>
        <w:ind w:left="1701"/>
        <w:rPr>
          <w:sz w:val="22"/>
        </w:rPr>
      </w:pPr>
      <w:r w:rsidRPr="00934F90">
        <w:rPr>
          <w:b/>
          <w:sz w:val="22"/>
        </w:rPr>
        <w:t>Value Proposition or Business Model</w:t>
      </w:r>
      <w:r w:rsidRPr="00FA2041">
        <w:rPr>
          <w:sz w:val="22"/>
        </w:rPr>
        <w:t xml:space="preserve"> (</w:t>
      </w:r>
      <w:r>
        <w:rPr>
          <w:sz w:val="22"/>
        </w:rPr>
        <w:t xml:space="preserve">i.e. </w:t>
      </w:r>
      <w:r w:rsidRPr="00FA2041">
        <w:rPr>
          <w:sz w:val="22"/>
        </w:rPr>
        <w:t>What is the structure of the revenue-generating mechanisms</w:t>
      </w:r>
      <w:r>
        <w:rPr>
          <w:sz w:val="22"/>
        </w:rPr>
        <w:t>?  For example, is it a one-time fee, or a subscription model?  Do consumers pay after products or services are rendered, or before?</w:t>
      </w:r>
      <w:r w:rsidRPr="00FA2041">
        <w:rPr>
          <w:sz w:val="22"/>
        </w:rPr>
        <w:t>)</w:t>
      </w:r>
    </w:p>
    <w:p w:rsidR="002C0DA5" w:rsidRDefault="002944C6" w:rsidP="002C0DA5">
      <w:pPr>
        <w:numPr>
          <w:ilvl w:val="1"/>
          <w:numId w:val="6"/>
        </w:numPr>
        <w:tabs>
          <w:tab w:val="clear" w:pos="1440"/>
        </w:tabs>
        <w:suppressAutoHyphens w:val="0"/>
        <w:ind w:left="1701"/>
        <w:rPr>
          <w:sz w:val="22"/>
        </w:rPr>
      </w:pPr>
      <w:r w:rsidRPr="00934F90">
        <w:rPr>
          <w:b/>
          <w:sz w:val="22"/>
        </w:rPr>
        <w:t>Keys to Success</w:t>
      </w:r>
      <w:r w:rsidRPr="00FA2041">
        <w:rPr>
          <w:sz w:val="22"/>
        </w:rPr>
        <w:t xml:space="preserve"> (What are the most important decisions or actions that must be addressed or implemented, respectively, in order to maximize profit?)</w:t>
      </w:r>
    </w:p>
    <w:p w:rsidR="002944C6" w:rsidRPr="002C0DA5" w:rsidRDefault="002944C6" w:rsidP="002C0DA5">
      <w:pPr>
        <w:numPr>
          <w:ilvl w:val="0"/>
          <w:numId w:val="6"/>
        </w:numPr>
        <w:tabs>
          <w:tab w:val="clear" w:pos="720"/>
          <w:tab w:val="num" w:pos="1134"/>
        </w:tabs>
        <w:suppressAutoHyphens w:val="0"/>
        <w:ind w:left="1134" w:hanging="708"/>
        <w:rPr>
          <w:b/>
          <w:sz w:val="22"/>
        </w:rPr>
      </w:pPr>
      <w:r w:rsidRPr="002C0DA5">
        <w:rPr>
          <w:b/>
          <w:sz w:val="22"/>
        </w:rPr>
        <w:t>Line of Products or Services</w:t>
      </w:r>
    </w:p>
    <w:p w:rsidR="002944C6" w:rsidRDefault="002944C6" w:rsidP="002944C6">
      <w:pPr>
        <w:numPr>
          <w:ilvl w:val="1"/>
          <w:numId w:val="6"/>
        </w:numPr>
        <w:tabs>
          <w:tab w:val="clear" w:pos="1440"/>
        </w:tabs>
        <w:suppressAutoHyphens w:val="0"/>
        <w:ind w:left="1701"/>
        <w:rPr>
          <w:sz w:val="22"/>
        </w:rPr>
      </w:pPr>
      <w:r w:rsidRPr="00934F90">
        <w:rPr>
          <w:b/>
          <w:sz w:val="22"/>
        </w:rPr>
        <w:t>Features</w:t>
      </w:r>
      <w:r w:rsidRPr="00FA2041">
        <w:rPr>
          <w:sz w:val="22"/>
        </w:rPr>
        <w:t xml:space="preserve"> of each product or service offered</w:t>
      </w:r>
      <w:r>
        <w:rPr>
          <w:sz w:val="22"/>
        </w:rPr>
        <w:t xml:space="preserve"> (just description) – Different from performance measures or objectives (i.e. comfort or education(al), respectively)</w:t>
      </w:r>
    </w:p>
    <w:p w:rsidR="002C0DA5" w:rsidRPr="00934F90" w:rsidRDefault="002944C6" w:rsidP="002944C6">
      <w:pPr>
        <w:numPr>
          <w:ilvl w:val="1"/>
          <w:numId w:val="6"/>
        </w:numPr>
        <w:tabs>
          <w:tab w:val="clear" w:pos="1440"/>
        </w:tabs>
        <w:suppressAutoHyphens w:val="0"/>
        <w:ind w:left="1701"/>
        <w:rPr>
          <w:sz w:val="22"/>
        </w:rPr>
      </w:pPr>
      <w:r w:rsidRPr="00934F90">
        <w:rPr>
          <w:b/>
          <w:sz w:val="22"/>
        </w:rPr>
        <w:t>Price points</w:t>
      </w:r>
      <w:r w:rsidRPr="002C0DA5">
        <w:rPr>
          <w:sz w:val="22"/>
        </w:rPr>
        <w:t xml:space="preserve"> </w:t>
      </w:r>
      <w:r w:rsidR="00F008E8">
        <w:rPr>
          <w:sz w:val="22"/>
        </w:rPr>
        <w:t xml:space="preserve">(i.e. </w:t>
      </w:r>
      <w:r w:rsidRPr="002C0DA5">
        <w:rPr>
          <w:sz w:val="22"/>
        </w:rPr>
        <w:t>What are the specific prices of the different lines of your product or service?</w:t>
      </w:r>
      <w:r w:rsidR="00F008E8">
        <w:rPr>
          <w:sz w:val="22"/>
        </w:rPr>
        <w:t>)</w:t>
      </w:r>
    </w:p>
    <w:p w:rsidR="002944C6" w:rsidRPr="00934F90" w:rsidRDefault="002944C6" w:rsidP="002C0DA5">
      <w:pPr>
        <w:numPr>
          <w:ilvl w:val="0"/>
          <w:numId w:val="6"/>
        </w:numPr>
        <w:tabs>
          <w:tab w:val="clear" w:pos="720"/>
          <w:tab w:val="num" w:pos="1134"/>
        </w:tabs>
        <w:suppressAutoHyphens w:val="0"/>
        <w:ind w:left="1134"/>
        <w:rPr>
          <w:b/>
          <w:sz w:val="22"/>
        </w:rPr>
      </w:pPr>
      <w:r w:rsidRPr="00934F90">
        <w:rPr>
          <w:b/>
          <w:sz w:val="22"/>
        </w:rPr>
        <w:t xml:space="preserve">Market and industry analysis </w:t>
      </w:r>
      <w:r w:rsidRPr="00934F90">
        <w:rPr>
          <w:sz w:val="22"/>
        </w:rPr>
        <w:t xml:space="preserve">(i.e. Can value be </w:t>
      </w:r>
      <w:r>
        <w:rPr>
          <w:sz w:val="22"/>
        </w:rPr>
        <w:t xml:space="preserve">generated or </w:t>
      </w:r>
      <w:r w:rsidRPr="00934F90">
        <w:rPr>
          <w:sz w:val="22"/>
        </w:rPr>
        <w:t xml:space="preserve">captured </w:t>
      </w:r>
      <w:r w:rsidRPr="00F97629">
        <w:rPr>
          <w:sz w:val="22"/>
          <w:u w:val="single"/>
        </w:rPr>
        <w:t>at all</w:t>
      </w:r>
      <w:r w:rsidRPr="00934F90">
        <w:rPr>
          <w:sz w:val="22"/>
        </w:rPr>
        <w:t>?)</w:t>
      </w:r>
    </w:p>
    <w:p w:rsidR="002944C6" w:rsidRPr="00FA2041" w:rsidRDefault="002944C6" w:rsidP="002944C6">
      <w:pPr>
        <w:numPr>
          <w:ilvl w:val="1"/>
          <w:numId w:val="6"/>
        </w:numPr>
        <w:tabs>
          <w:tab w:val="clear" w:pos="1440"/>
        </w:tabs>
        <w:suppressAutoHyphens w:val="0"/>
        <w:ind w:left="1701"/>
        <w:rPr>
          <w:sz w:val="22"/>
        </w:rPr>
      </w:pPr>
      <w:r w:rsidRPr="00934F90">
        <w:rPr>
          <w:b/>
          <w:sz w:val="22"/>
        </w:rPr>
        <w:t>Target market</w:t>
      </w:r>
      <w:r>
        <w:rPr>
          <w:sz w:val="22"/>
        </w:rPr>
        <w:t xml:space="preserve"> (How are we segmenting the market?  Which market are we selecting?  We should still be focusing as much as possible on consumer problems, </w:t>
      </w:r>
      <w:r>
        <w:rPr>
          <w:sz w:val="22"/>
        </w:rPr>
        <w:lastRenderedPageBreak/>
        <w:t>pains, or needs here.  If you cite a survey, we expect to see some data from that survey in an appendix, especially if it is your own survey.)</w:t>
      </w:r>
    </w:p>
    <w:p w:rsidR="002944C6" w:rsidRPr="00FA2041" w:rsidRDefault="002944C6" w:rsidP="002944C6">
      <w:pPr>
        <w:numPr>
          <w:ilvl w:val="1"/>
          <w:numId w:val="6"/>
        </w:numPr>
        <w:tabs>
          <w:tab w:val="clear" w:pos="1440"/>
        </w:tabs>
        <w:suppressAutoHyphens w:val="0"/>
        <w:ind w:left="1701"/>
        <w:rPr>
          <w:sz w:val="22"/>
        </w:rPr>
      </w:pPr>
      <w:r w:rsidRPr="00934F90">
        <w:rPr>
          <w:b/>
          <w:sz w:val="22"/>
        </w:rPr>
        <w:t>Industry analysis</w:t>
      </w:r>
      <w:r w:rsidRPr="00FA2041">
        <w:rPr>
          <w:sz w:val="22"/>
        </w:rPr>
        <w:t xml:space="preserve"> </w:t>
      </w:r>
      <w:r>
        <w:rPr>
          <w:sz w:val="22"/>
        </w:rPr>
        <w:t>(Generally speaking, w</w:t>
      </w:r>
      <w:r w:rsidRPr="00FA2041">
        <w:rPr>
          <w:sz w:val="22"/>
        </w:rPr>
        <w:t>ho are the suppliers and competitors?</w:t>
      </w:r>
      <w:r>
        <w:rPr>
          <w:sz w:val="22"/>
        </w:rPr>
        <w:t xml:space="preserve">  </w:t>
      </w:r>
      <w:r w:rsidR="000661EE">
        <w:rPr>
          <w:sz w:val="22"/>
        </w:rPr>
        <w:t xml:space="preserve">Don't describe partners yet!  </w:t>
      </w:r>
      <w:r>
        <w:rPr>
          <w:sz w:val="22"/>
        </w:rPr>
        <w:t>What are the substitute products and services?  How likely will suppliers be able to capture the value that we’re attempting to capture?  What is the extent of the expected rivalry from competitors, and those offering substitute products or services?)</w:t>
      </w:r>
    </w:p>
    <w:p w:rsidR="002944C6" w:rsidRPr="00A715F8" w:rsidRDefault="002944C6" w:rsidP="002944C6">
      <w:pPr>
        <w:numPr>
          <w:ilvl w:val="1"/>
          <w:numId w:val="6"/>
        </w:numPr>
        <w:tabs>
          <w:tab w:val="clear" w:pos="1440"/>
        </w:tabs>
        <w:suppressAutoHyphens w:val="0"/>
        <w:ind w:left="1701"/>
        <w:rPr>
          <w:sz w:val="22"/>
        </w:rPr>
      </w:pPr>
      <w:r w:rsidRPr="00934F90">
        <w:rPr>
          <w:b/>
          <w:sz w:val="22"/>
        </w:rPr>
        <w:t xml:space="preserve">Concluding </w:t>
      </w:r>
      <w:r w:rsidRPr="00A715F8">
        <w:rPr>
          <w:b/>
          <w:sz w:val="22"/>
        </w:rPr>
        <w:t>statement</w:t>
      </w:r>
      <w:r w:rsidRPr="00A715F8">
        <w:rPr>
          <w:sz w:val="22"/>
        </w:rPr>
        <w:t xml:space="preserve"> (e.g. “Given our basic target market and the industry analysis, we perceive a </w:t>
      </w:r>
      <w:r w:rsidR="00AA09AE">
        <w:rPr>
          <w:sz w:val="22"/>
        </w:rPr>
        <w:t xml:space="preserve">Korean/Asian/global </w:t>
      </w:r>
      <w:r w:rsidRPr="00A715F8">
        <w:rPr>
          <w:sz w:val="22"/>
        </w:rPr>
        <w:t>market of</w:t>
      </w:r>
      <w:r w:rsidR="00A505E4">
        <w:rPr>
          <w:sz w:val="22"/>
        </w:rPr>
        <w:t xml:space="preserve"> </w:t>
      </w:r>
      <w:r w:rsidRPr="00A505E4">
        <w:rPr>
          <w:sz w:val="22"/>
          <w:u w:val="single"/>
        </w:rPr>
        <w:t xml:space="preserve"> </w:t>
      </w:r>
      <w:r w:rsidR="00AA09AE" w:rsidRPr="00A505E4">
        <w:rPr>
          <w:sz w:val="22"/>
          <w:u w:val="single"/>
        </w:rPr>
        <w:t xml:space="preserve"> </w:t>
      </w:r>
      <w:r w:rsidR="00A505E4" w:rsidRPr="00A505E4">
        <w:rPr>
          <w:sz w:val="22"/>
          <w:u w:val="single"/>
        </w:rPr>
        <w:t xml:space="preserve">  </w:t>
      </w:r>
      <w:r w:rsidR="00AA09AE" w:rsidRPr="00AA09AE">
        <w:rPr>
          <w:sz w:val="22"/>
        </w:rPr>
        <w:t>‎₩</w:t>
      </w:r>
      <w:r w:rsidR="00AA09AE">
        <w:rPr>
          <w:sz w:val="22"/>
        </w:rPr>
        <w:t xml:space="preserve"> </w:t>
      </w:r>
      <w:r w:rsidRPr="00A715F8">
        <w:rPr>
          <w:sz w:val="22"/>
        </w:rPr>
        <w:t>XX in revenue per month, from sale of our kind of product or service.)</w:t>
      </w:r>
    </w:p>
    <w:p w:rsidR="002944C6" w:rsidRPr="00F97629" w:rsidRDefault="00A505E4" w:rsidP="002C0DA5">
      <w:pPr>
        <w:numPr>
          <w:ilvl w:val="0"/>
          <w:numId w:val="6"/>
        </w:numPr>
        <w:suppressAutoHyphens w:val="0"/>
        <w:rPr>
          <w:b/>
          <w:sz w:val="22"/>
        </w:rPr>
      </w:pPr>
      <w:r>
        <w:rPr>
          <w:b/>
          <w:sz w:val="22"/>
        </w:rPr>
        <w:t xml:space="preserve">    </w:t>
      </w:r>
      <w:r w:rsidR="002944C6" w:rsidRPr="00F97629">
        <w:rPr>
          <w:b/>
          <w:sz w:val="22"/>
        </w:rPr>
        <w:t>Our strategy</w:t>
      </w:r>
      <w:r w:rsidR="002944C6" w:rsidRPr="00F97629">
        <w:rPr>
          <w:sz w:val="22"/>
        </w:rPr>
        <w:t xml:space="preserve"> (What strategy will </w:t>
      </w:r>
      <w:r w:rsidR="002944C6" w:rsidRPr="00F97629">
        <w:rPr>
          <w:sz w:val="22"/>
          <w:u w:val="single"/>
        </w:rPr>
        <w:t>we</w:t>
      </w:r>
      <w:r w:rsidR="002944C6" w:rsidRPr="00F97629">
        <w:rPr>
          <w:sz w:val="22"/>
        </w:rPr>
        <w:t xml:space="preserve"> take or what resources do/will </w:t>
      </w:r>
      <w:r w:rsidR="002944C6" w:rsidRPr="00F97629">
        <w:rPr>
          <w:sz w:val="22"/>
          <w:u w:val="single"/>
        </w:rPr>
        <w:t>we</w:t>
      </w:r>
      <w:r w:rsidR="002944C6" w:rsidRPr="00F97629">
        <w:rPr>
          <w:sz w:val="22"/>
        </w:rPr>
        <w:t xml:space="preserve"> have to capture that </w:t>
      </w:r>
      <w:r>
        <w:rPr>
          <w:sz w:val="22"/>
        </w:rPr>
        <w:br/>
        <w:t xml:space="preserve">    </w:t>
      </w:r>
      <w:r w:rsidR="002944C6" w:rsidRPr="00F97629">
        <w:rPr>
          <w:sz w:val="22"/>
        </w:rPr>
        <w:t>value?)</w:t>
      </w:r>
    </w:p>
    <w:p w:rsidR="002944C6" w:rsidRDefault="002944C6" w:rsidP="002944C6">
      <w:pPr>
        <w:numPr>
          <w:ilvl w:val="1"/>
          <w:numId w:val="6"/>
        </w:numPr>
        <w:tabs>
          <w:tab w:val="clear" w:pos="1440"/>
        </w:tabs>
        <w:suppressAutoHyphens w:val="0"/>
        <w:ind w:left="1701"/>
        <w:rPr>
          <w:sz w:val="22"/>
        </w:rPr>
      </w:pPr>
      <w:r w:rsidRPr="00934F90">
        <w:rPr>
          <w:b/>
          <w:sz w:val="22"/>
        </w:rPr>
        <w:t>Product or service design considerations</w:t>
      </w:r>
      <w:r>
        <w:rPr>
          <w:sz w:val="22"/>
        </w:rPr>
        <w:t xml:space="preserve"> (Why did we choose the specific tangible features that we described above in 2.1?  Why did we choose the specific price points?  What was the rationale?)</w:t>
      </w:r>
    </w:p>
    <w:p w:rsidR="002944C6" w:rsidRPr="0008019E" w:rsidRDefault="002944C6" w:rsidP="002944C6">
      <w:pPr>
        <w:numPr>
          <w:ilvl w:val="1"/>
          <w:numId w:val="6"/>
        </w:numPr>
        <w:tabs>
          <w:tab w:val="clear" w:pos="1440"/>
        </w:tabs>
        <w:suppressAutoHyphens w:val="0"/>
        <w:ind w:left="1701"/>
        <w:rPr>
          <w:sz w:val="22"/>
        </w:rPr>
      </w:pPr>
      <w:r>
        <w:rPr>
          <w:b/>
          <w:sz w:val="22"/>
        </w:rPr>
        <w:t xml:space="preserve">Partner/supplier/vendor agreements </w:t>
      </w:r>
      <w:r w:rsidRPr="0008019E">
        <w:rPr>
          <w:sz w:val="22"/>
        </w:rPr>
        <w:t>(Virtually all business ventures will require agreements with outside parties: Are these agreements based on formal contracts or informal handshakes?)</w:t>
      </w:r>
    </w:p>
    <w:p w:rsidR="002944C6" w:rsidRPr="00FA2041" w:rsidRDefault="002944C6" w:rsidP="002944C6">
      <w:pPr>
        <w:numPr>
          <w:ilvl w:val="1"/>
          <w:numId w:val="6"/>
        </w:numPr>
        <w:tabs>
          <w:tab w:val="clear" w:pos="1440"/>
        </w:tabs>
        <w:suppressAutoHyphens w:val="0"/>
        <w:ind w:left="1701"/>
        <w:rPr>
          <w:sz w:val="22"/>
        </w:rPr>
      </w:pPr>
      <w:r w:rsidRPr="00934F90">
        <w:rPr>
          <w:b/>
          <w:sz w:val="22"/>
        </w:rPr>
        <w:t xml:space="preserve">Marketing </w:t>
      </w:r>
      <w:r>
        <w:rPr>
          <w:b/>
          <w:sz w:val="22"/>
        </w:rPr>
        <w:t xml:space="preserve">and sales </w:t>
      </w:r>
      <w:r w:rsidRPr="00934F90">
        <w:rPr>
          <w:b/>
          <w:sz w:val="22"/>
        </w:rPr>
        <w:t>strategy</w:t>
      </w:r>
      <w:r w:rsidRPr="00FA2041">
        <w:rPr>
          <w:sz w:val="22"/>
        </w:rPr>
        <w:t xml:space="preserve"> (i.e. getting consumers to buy: </w:t>
      </w:r>
      <w:r w:rsidRPr="00F97629">
        <w:rPr>
          <w:i/>
          <w:sz w:val="22"/>
        </w:rPr>
        <w:t>pre-sale</w:t>
      </w:r>
      <w:r w:rsidRPr="00FA2041">
        <w:rPr>
          <w:sz w:val="22"/>
        </w:rPr>
        <w:t>)</w:t>
      </w:r>
    </w:p>
    <w:p w:rsidR="002944C6" w:rsidRDefault="002944C6" w:rsidP="002944C6">
      <w:pPr>
        <w:numPr>
          <w:ilvl w:val="1"/>
          <w:numId w:val="6"/>
        </w:numPr>
        <w:tabs>
          <w:tab w:val="clear" w:pos="1440"/>
        </w:tabs>
        <w:suppressAutoHyphens w:val="0"/>
        <w:ind w:left="1701"/>
        <w:rPr>
          <w:sz w:val="22"/>
        </w:rPr>
      </w:pPr>
      <w:r>
        <w:rPr>
          <w:b/>
          <w:sz w:val="22"/>
        </w:rPr>
        <w:t>Distribution</w:t>
      </w:r>
      <w:r w:rsidRPr="00934F90">
        <w:rPr>
          <w:b/>
          <w:sz w:val="22"/>
        </w:rPr>
        <w:t xml:space="preserve"> strategy</w:t>
      </w:r>
      <w:r w:rsidRPr="00FA2041">
        <w:rPr>
          <w:sz w:val="22"/>
        </w:rPr>
        <w:t xml:space="preserve"> (i.e. delivering products or services to consumers</w:t>
      </w:r>
      <w:r>
        <w:rPr>
          <w:sz w:val="22"/>
        </w:rPr>
        <w:t xml:space="preserve"> via different channels</w:t>
      </w:r>
      <w:r w:rsidRPr="00FA2041">
        <w:rPr>
          <w:sz w:val="22"/>
        </w:rPr>
        <w:t xml:space="preserve">: </w:t>
      </w:r>
      <w:r w:rsidRPr="00F97629">
        <w:rPr>
          <w:i/>
          <w:sz w:val="22"/>
        </w:rPr>
        <w:t>post-sale</w:t>
      </w:r>
      <w:r w:rsidRPr="00FA2041">
        <w:rPr>
          <w:sz w:val="22"/>
        </w:rPr>
        <w:t>; of course, the notion of pre/post-sale depends on the business model)</w:t>
      </w:r>
    </w:p>
    <w:p w:rsidR="002944C6" w:rsidRPr="00FA2041" w:rsidRDefault="002944C6" w:rsidP="002944C6">
      <w:pPr>
        <w:numPr>
          <w:ilvl w:val="1"/>
          <w:numId w:val="6"/>
        </w:numPr>
        <w:tabs>
          <w:tab w:val="clear" w:pos="1440"/>
        </w:tabs>
        <w:suppressAutoHyphens w:val="0"/>
        <w:ind w:left="1701"/>
        <w:rPr>
          <w:sz w:val="22"/>
        </w:rPr>
      </w:pPr>
      <w:r>
        <w:rPr>
          <w:b/>
          <w:sz w:val="22"/>
        </w:rPr>
        <w:t xml:space="preserve">Service strategy </w:t>
      </w:r>
      <w:r>
        <w:rPr>
          <w:sz w:val="22"/>
        </w:rPr>
        <w:t>(Will our team offer service or support after consumers have used/enjoyed the product or service?  If ‘no,’ can omit this sub-section.)</w:t>
      </w:r>
    </w:p>
    <w:p w:rsidR="002944C6" w:rsidRPr="00FA2041" w:rsidRDefault="002944C6" w:rsidP="002944C6">
      <w:pPr>
        <w:numPr>
          <w:ilvl w:val="1"/>
          <w:numId w:val="6"/>
        </w:numPr>
        <w:tabs>
          <w:tab w:val="clear" w:pos="1440"/>
        </w:tabs>
        <w:suppressAutoHyphens w:val="0"/>
        <w:ind w:left="1701"/>
        <w:rPr>
          <w:sz w:val="22"/>
        </w:rPr>
      </w:pPr>
      <w:r w:rsidRPr="000F279D">
        <w:rPr>
          <w:sz w:val="22"/>
        </w:rPr>
        <w:t xml:space="preserve">(optional) </w:t>
      </w:r>
      <w:r w:rsidRPr="00934F90">
        <w:rPr>
          <w:b/>
          <w:sz w:val="22"/>
        </w:rPr>
        <w:t>Source of competitive edge</w:t>
      </w:r>
      <w:r w:rsidRPr="00FA2041">
        <w:rPr>
          <w:sz w:val="22"/>
        </w:rPr>
        <w:t xml:space="preserve"> (</w:t>
      </w:r>
      <w:r w:rsidRPr="00934F90">
        <w:rPr>
          <w:i/>
          <w:sz w:val="22"/>
        </w:rPr>
        <w:t>In the long-run</w:t>
      </w:r>
      <w:r>
        <w:rPr>
          <w:sz w:val="22"/>
        </w:rPr>
        <w:t>, h</w:t>
      </w:r>
      <w:r w:rsidRPr="00FA2041">
        <w:rPr>
          <w:sz w:val="22"/>
        </w:rPr>
        <w:t>ow might our team be able to ultimately generate a sustainable competitive advantage?)</w:t>
      </w:r>
    </w:p>
    <w:p w:rsidR="002944C6" w:rsidRPr="00F97629" w:rsidRDefault="00A505E4" w:rsidP="002C0DA5">
      <w:pPr>
        <w:numPr>
          <w:ilvl w:val="0"/>
          <w:numId w:val="6"/>
        </w:numPr>
        <w:suppressAutoHyphens w:val="0"/>
        <w:rPr>
          <w:b/>
          <w:sz w:val="22"/>
        </w:rPr>
      </w:pPr>
      <w:r>
        <w:rPr>
          <w:b/>
          <w:sz w:val="22"/>
        </w:rPr>
        <w:t xml:space="preserve">    </w:t>
      </w:r>
      <w:r w:rsidR="002944C6" w:rsidRPr="00F97629">
        <w:rPr>
          <w:b/>
          <w:sz w:val="22"/>
        </w:rPr>
        <w:t>Organizational summary</w:t>
      </w:r>
      <w:r w:rsidR="002944C6" w:rsidRPr="00F97629">
        <w:rPr>
          <w:sz w:val="22"/>
        </w:rPr>
        <w:t xml:space="preserve"> (</w:t>
      </w:r>
      <w:r w:rsidR="002944C6">
        <w:rPr>
          <w:sz w:val="22"/>
        </w:rPr>
        <w:t xml:space="preserve">i.e. </w:t>
      </w:r>
      <w:r w:rsidR="002944C6" w:rsidRPr="00F97629">
        <w:rPr>
          <w:sz w:val="22"/>
        </w:rPr>
        <w:t>What does our team look like?)</w:t>
      </w:r>
    </w:p>
    <w:p w:rsidR="002944C6" w:rsidRDefault="002944C6" w:rsidP="002944C6">
      <w:pPr>
        <w:numPr>
          <w:ilvl w:val="1"/>
          <w:numId w:val="6"/>
        </w:numPr>
        <w:tabs>
          <w:tab w:val="clear" w:pos="1440"/>
        </w:tabs>
        <w:suppressAutoHyphens w:val="0"/>
        <w:ind w:left="1701"/>
        <w:rPr>
          <w:sz w:val="22"/>
        </w:rPr>
      </w:pPr>
      <w:r>
        <w:rPr>
          <w:b/>
          <w:sz w:val="22"/>
        </w:rPr>
        <w:t>Organizational structure</w:t>
      </w:r>
      <w:r w:rsidRPr="00FA2041">
        <w:rPr>
          <w:sz w:val="22"/>
        </w:rPr>
        <w:t xml:space="preserve"> (</w:t>
      </w:r>
      <w:r>
        <w:rPr>
          <w:sz w:val="22"/>
        </w:rPr>
        <w:t>e.g. splitting up venture in terms of R</w:t>
      </w:r>
      <w:r w:rsidRPr="00FA2041">
        <w:rPr>
          <w:sz w:val="22"/>
        </w:rPr>
        <w:t xml:space="preserve">oles of the team, </w:t>
      </w:r>
      <w:r>
        <w:rPr>
          <w:sz w:val="22"/>
        </w:rPr>
        <w:t xml:space="preserve">outlining </w:t>
      </w:r>
      <w:r w:rsidRPr="00FA2041">
        <w:rPr>
          <w:sz w:val="22"/>
        </w:rPr>
        <w:t xml:space="preserve">knowledge and abilities of </w:t>
      </w:r>
      <w:r>
        <w:rPr>
          <w:sz w:val="22"/>
        </w:rPr>
        <w:t xml:space="preserve">individual </w:t>
      </w:r>
      <w:r w:rsidRPr="00FA2041">
        <w:rPr>
          <w:sz w:val="22"/>
        </w:rPr>
        <w:t>team members, and how those</w:t>
      </w:r>
      <w:r>
        <w:rPr>
          <w:sz w:val="22"/>
        </w:rPr>
        <w:t xml:space="preserve"> all</w:t>
      </w:r>
      <w:r w:rsidRPr="00FA2041">
        <w:rPr>
          <w:sz w:val="22"/>
        </w:rPr>
        <w:t xml:space="preserve"> </w:t>
      </w:r>
      <w:r>
        <w:rPr>
          <w:sz w:val="22"/>
        </w:rPr>
        <w:t xml:space="preserve">align -- </w:t>
      </w:r>
      <w:r w:rsidRPr="00B274DA">
        <w:rPr>
          <w:sz w:val="22"/>
        </w:rPr>
        <w:t>Ideally, someone can read those paragraphs and deduce that there will be no confusion whatsoever which responsibility is assigned to which officer.</w:t>
      </w:r>
      <w:r w:rsidRPr="00FA2041">
        <w:rPr>
          <w:sz w:val="22"/>
        </w:rPr>
        <w:t>)</w:t>
      </w:r>
    </w:p>
    <w:p w:rsidR="002944C6" w:rsidRPr="00357491" w:rsidRDefault="002944C6" w:rsidP="002944C6">
      <w:pPr>
        <w:numPr>
          <w:ilvl w:val="1"/>
          <w:numId w:val="6"/>
        </w:numPr>
        <w:tabs>
          <w:tab w:val="clear" w:pos="1440"/>
        </w:tabs>
        <w:suppressAutoHyphens w:val="0"/>
        <w:ind w:left="1701"/>
        <w:rPr>
          <w:sz w:val="22"/>
        </w:rPr>
      </w:pPr>
      <w:r w:rsidRPr="00357491">
        <w:rPr>
          <w:b/>
          <w:sz w:val="22"/>
        </w:rPr>
        <w:t>Compensation scheme</w:t>
      </w:r>
      <w:r>
        <w:rPr>
          <w:sz w:val="22"/>
        </w:rPr>
        <w:t xml:space="preserve"> (i.e. sales commissions?)</w:t>
      </w:r>
    </w:p>
    <w:p w:rsidR="002944C6" w:rsidRPr="005B0900" w:rsidRDefault="002944C6" w:rsidP="002944C6">
      <w:pPr>
        <w:numPr>
          <w:ilvl w:val="1"/>
          <w:numId w:val="6"/>
        </w:numPr>
        <w:tabs>
          <w:tab w:val="clear" w:pos="1440"/>
        </w:tabs>
        <w:suppressAutoHyphens w:val="0"/>
        <w:ind w:left="1701"/>
        <w:rPr>
          <w:sz w:val="22"/>
        </w:rPr>
      </w:pPr>
      <w:r w:rsidRPr="00934F90">
        <w:rPr>
          <w:b/>
          <w:sz w:val="22"/>
        </w:rPr>
        <w:t xml:space="preserve">Coordination and Decision-making Rules </w:t>
      </w:r>
      <w:r>
        <w:rPr>
          <w:b/>
          <w:sz w:val="22"/>
        </w:rPr>
        <w:t>&amp;</w:t>
      </w:r>
      <w:r w:rsidRPr="00934F90">
        <w:rPr>
          <w:b/>
          <w:sz w:val="22"/>
        </w:rPr>
        <w:t xml:space="preserve"> Policies</w:t>
      </w:r>
      <w:r>
        <w:rPr>
          <w:b/>
          <w:sz w:val="22"/>
        </w:rPr>
        <w:t xml:space="preserve"> </w:t>
      </w:r>
      <w:r w:rsidRPr="00B274DA">
        <w:rPr>
          <w:sz w:val="22"/>
        </w:rPr>
        <w:t xml:space="preserve">(e.g. there likely arise situations where the decisions made by one </w:t>
      </w:r>
      <w:r>
        <w:rPr>
          <w:sz w:val="22"/>
        </w:rPr>
        <w:t xml:space="preserve">team member </w:t>
      </w:r>
      <w:r w:rsidRPr="00B274DA">
        <w:rPr>
          <w:sz w:val="22"/>
        </w:rPr>
        <w:t xml:space="preserve">will impact the performance of decisions made by other </w:t>
      </w:r>
      <w:r>
        <w:rPr>
          <w:sz w:val="22"/>
        </w:rPr>
        <w:t>members</w:t>
      </w:r>
      <w:r w:rsidRPr="00B274DA">
        <w:rPr>
          <w:sz w:val="22"/>
        </w:rPr>
        <w:t>.  In such cases, how will decisions be made?  Will officers be left to coordinate themselves?  Or will they send up their choices to a CEO, who then m</w:t>
      </w:r>
      <w:r>
        <w:rPr>
          <w:sz w:val="22"/>
        </w:rPr>
        <w:t xml:space="preserve">andates which choices are made?  </w:t>
      </w:r>
      <w:r w:rsidRPr="0035388A">
        <w:rPr>
          <w:sz w:val="22"/>
        </w:rPr>
        <w:t xml:space="preserve">The point is that Section 5.1 is supposed to clearly describe, lay out, and assign decision-making responsibilities to </w:t>
      </w:r>
      <w:r>
        <w:rPr>
          <w:sz w:val="22"/>
        </w:rPr>
        <w:t>team members</w:t>
      </w:r>
      <w:r w:rsidRPr="0035388A">
        <w:rPr>
          <w:sz w:val="22"/>
        </w:rPr>
        <w:t>.  But what does the organization do when those decisions conflict and lead to suboptimal performance?  That's what you need to address in 5.3.</w:t>
      </w:r>
      <w:r>
        <w:rPr>
          <w:sz w:val="22"/>
        </w:rPr>
        <w:t>)</w:t>
      </w:r>
    </w:p>
    <w:p w:rsidR="002944C6" w:rsidRPr="00037E93" w:rsidRDefault="002944C6" w:rsidP="002944C6">
      <w:pPr>
        <w:numPr>
          <w:ilvl w:val="1"/>
          <w:numId w:val="6"/>
        </w:numPr>
        <w:tabs>
          <w:tab w:val="clear" w:pos="1440"/>
        </w:tabs>
        <w:suppressAutoHyphens w:val="0"/>
        <w:ind w:left="1701"/>
        <w:rPr>
          <w:sz w:val="22"/>
        </w:rPr>
      </w:pPr>
      <w:r>
        <w:rPr>
          <w:b/>
          <w:sz w:val="22"/>
        </w:rPr>
        <w:t xml:space="preserve">Statement regarding </w:t>
      </w:r>
      <w:r w:rsidRPr="00934F90">
        <w:rPr>
          <w:b/>
          <w:sz w:val="22"/>
        </w:rPr>
        <w:t>Company ownership</w:t>
      </w:r>
    </w:p>
    <w:p w:rsidR="00037E93" w:rsidRDefault="00037E93" w:rsidP="00037E93">
      <w:pPr>
        <w:suppressAutoHyphens w:val="0"/>
        <w:ind w:left="1701"/>
        <w:rPr>
          <w:sz w:val="22"/>
          <w:szCs w:val="22"/>
        </w:rPr>
      </w:pPr>
      <w:r w:rsidRPr="00457B4B">
        <w:rPr>
          <w:sz w:val="22"/>
          <w:szCs w:val="22"/>
        </w:rPr>
        <w:t>(How would your team decide who gets what share of the company (i.e. which officer deserves a greater amount of the profit generated by the company, or a greater amount of a hypothetical sale of the company)?  Maybe you decide that each officer gets 25% ownership of the company.  But alternatively, maybe some of an officer's tasks are more crucial than the tasks of other officers?  If so, then maybe there are differences in the percentage of ownership?  Or maybe you decide that some tasks take more time than others?  Or you decide that some skills are rarer than others, and that is why some officers get a greater amount of ownership?</w:t>
      </w:r>
      <w:r w:rsidR="00031481">
        <w:rPr>
          <w:sz w:val="22"/>
          <w:szCs w:val="22"/>
        </w:rPr>
        <w:t xml:space="preserve">  </w:t>
      </w:r>
      <w:r w:rsidRPr="00457B4B">
        <w:rPr>
          <w:sz w:val="22"/>
          <w:szCs w:val="22"/>
        </w:rPr>
        <w:t>Some of this will be completely hypothetical, but we still want to have a basic sense of it.)</w:t>
      </w:r>
    </w:p>
    <w:p w:rsidR="00EB7A25" w:rsidRPr="00891937" w:rsidRDefault="00EB7A25" w:rsidP="00037E93">
      <w:pPr>
        <w:suppressAutoHyphens w:val="0"/>
        <w:ind w:left="1701"/>
        <w:rPr>
          <w:sz w:val="22"/>
          <w:szCs w:val="22"/>
        </w:rPr>
      </w:pPr>
    </w:p>
    <w:p w:rsidR="002944C6" w:rsidRPr="00F97629" w:rsidRDefault="002944C6" w:rsidP="00457B4B">
      <w:pPr>
        <w:numPr>
          <w:ilvl w:val="0"/>
          <w:numId w:val="6"/>
        </w:numPr>
        <w:tabs>
          <w:tab w:val="clear" w:pos="720"/>
        </w:tabs>
        <w:suppressAutoHyphens w:val="0"/>
        <w:rPr>
          <w:b/>
          <w:sz w:val="22"/>
        </w:rPr>
      </w:pPr>
      <w:r w:rsidRPr="00F97629">
        <w:rPr>
          <w:b/>
          <w:sz w:val="22"/>
        </w:rPr>
        <w:lastRenderedPageBreak/>
        <w:t xml:space="preserve">Financial </w:t>
      </w:r>
      <w:r w:rsidR="00D206E2">
        <w:rPr>
          <w:b/>
          <w:sz w:val="22"/>
        </w:rPr>
        <w:t>Plan</w:t>
      </w:r>
    </w:p>
    <w:p w:rsidR="002944C6" w:rsidRPr="00FA2041" w:rsidRDefault="002944C6" w:rsidP="002944C6">
      <w:pPr>
        <w:numPr>
          <w:ilvl w:val="1"/>
          <w:numId w:val="6"/>
        </w:numPr>
        <w:tabs>
          <w:tab w:val="clear" w:pos="1440"/>
        </w:tabs>
        <w:suppressAutoHyphens w:val="0"/>
        <w:ind w:left="1701"/>
        <w:rPr>
          <w:sz w:val="22"/>
        </w:rPr>
      </w:pPr>
      <w:r w:rsidRPr="00FA2041">
        <w:rPr>
          <w:sz w:val="22"/>
        </w:rPr>
        <w:t>Start-up Funding</w:t>
      </w:r>
      <w:r w:rsidR="00FE2742">
        <w:rPr>
          <w:sz w:val="22"/>
        </w:rPr>
        <w:t xml:space="preserve"> requirements</w:t>
      </w:r>
    </w:p>
    <w:p w:rsidR="002944C6" w:rsidRPr="00FA2041" w:rsidRDefault="002944C6" w:rsidP="002944C6">
      <w:pPr>
        <w:numPr>
          <w:ilvl w:val="1"/>
          <w:numId w:val="6"/>
        </w:numPr>
        <w:tabs>
          <w:tab w:val="clear" w:pos="1440"/>
        </w:tabs>
        <w:suppressAutoHyphens w:val="0"/>
        <w:ind w:left="1701"/>
        <w:rPr>
          <w:sz w:val="22"/>
        </w:rPr>
      </w:pPr>
      <w:r w:rsidRPr="00FA2041">
        <w:rPr>
          <w:sz w:val="22"/>
        </w:rPr>
        <w:t>Break-even analysis</w:t>
      </w:r>
    </w:p>
    <w:p w:rsidR="002944C6" w:rsidRDefault="002944C6" w:rsidP="002944C6">
      <w:pPr>
        <w:numPr>
          <w:ilvl w:val="1"/>
          <w:numId w:val="6"/>
        </w:numPr>
        <w:tabs>
          <w:tab w:val="clear" w:pos="1440"/>
        </w:tabs>
        <w:suppressAutoHyphens w:val="0"/>
        <w:ind w:left="1701"/>
        <w:rPr>
          <w:sz w:val="22"/>
        </w:rPr>
      </w:pPr>
      <w:r w:rsidRPr="00FA2041">
        <w:rPr>
          <w:sz w:val="22"/>
        </w:rPr>
        <w:t>Projected Cash Flow</w:t>
      </w:r>
      <w:r w:rsidR="00FE2742">
        <w:rPr>
          <w:sz w:val="22"/>
        </w:rPr>
        <w:t xml:space="preserve"> (monthly, for 2-3 years)</w:t>
      </w:r>
    </w:p>
    <w:p w:rsidR="00752FD1" w:rsidRDefault="00944E01" w:rsidP="00752FD1">
      <w:pPr>
        <w:numPr>
          <w:ilvl w:val="1"/>
          <w:numId w:val="6"/>
        </w:numPr>
        <w:tabs>
          <w:tab w:val="clear" w:pos="1440"/>
        </w:tabs>
        <w:suppressAutoHyphens w:val="0"/>
        <w:ind w:left="1701"/>
        <w:rPr>
          <w:sz w:val="22"/>
        </w:rPr>
      </w:pPr>
      <w:r>
        <w:rPr>
          <w:sz w:val="22"/>
        </w:rPr>
        <w:t>MBV Spreadsheet (Margin,</w:t>
      </w:r>
      <w:r w:rsidR="0031645A">
        <w:rPr>
          <w:sz w:val="22"/>
        </w:rPr>
        <w:t xml:space="preserve"> </w:t>
      </w:r>
      <w:r>
        <w:rPr>
          <w:sz w:val="22"/>
        </w:rPr>
        <w:t>Burn,</w:t>
      </w:r>
      <w:r w:rsidR="0031645A">
        <w:rPr>
          <w:sz w:val="22"/>
        </w:rPr>
        <w:t xml:space="preserve"> </w:t>
      </w:r>
      <w:r>
        <w:rPr>
          <w:sz w:val="22"/>
        </w:rPr>
        <w:t>Volume)</w:t>
      </w:r>
    </w:p>
    <w:p w:rsidR="002944C6" w:rsidRPr="00DA053F" w:rsidRDefault="002944C6" w:rsidP="00752FD1">
      <w:pPr>
        <w:numPr>
          <w:ilvl w:val="0"/>
          <w:numId w:val="6"/>
        </w:numPr>
        <w:suppressAutoHyphens w:val="0"/>
        <w:rPr>
          <w:b/>
          <w:sz w:val="22"/>
        </w:rPr>
      </w:pPr>
      <w:r w:rsidRPr="00DA053F">
        <w:rPr>
          <w:b/>
          <w:sz w:val="22"/>
        </w:rPr>
        <w:t xml:space="preserve">Contingency </w:t>
      </w:r>
      <w:r w:rsidR="00D206E2">
        <w:rPr>
          <w:b/>
          <w:sz w:val="22"/>
        </w:rPr>
        <w:t>Plan</w:t>
      </w:r>
      <w:r w:rsidRPr="00DA053F">
        <w:rPr>
          <w:b/>
          <w:sz w:val="22"/>
        </w:rPr>
        <w:t xml:space="preserve"> </w:t>
      </w:r>
      <w:r w:rsidRPr="00DA053F">
        <w:rPr>
          <w:sz w:val="22"/>
        </w:rPr>
        <w:t xml:space="preserve">(What are the major </w:t>
      </w:r>
      <w:r w:rsidRPr="00DA053F">
        <w:rPr>
          <w:i/>
          <w:sz w:val="22"/>
        </w:rPr>
        <w:t>changes in the external environment</w:t>
      </w:r>
      <w:r w:rsidRPr="00DA053F">
        <w:rPr>
          <w:sz w:val="22"/>
        </w:rPr>
        <w:t xml:space="preserve"> that may </w:t>
      </w:r>
      <w:r w:rsidRPr="00DA053F">
        <w:rPr>
          <w:i/>
          <w:sz w:val="22"/>
        </w:rPr>
        <w:t>arise in the future</w:t>
      </w:r>
      <w:r w:rsidRPr="00DA053F">
        <w:rPr>
          <w:sz w:val="22"/>
        </w:rPr>
        <w:t xml:space="preserve"> that might prevent your team from making a profit, if funded?  What will you do if those difficulties arise?)</w:t>
      </w:r>
    </w:p>
    <w:p w:rsidR="002944C6" w:rsidRPr="00DE0941" w:rsidRDefault="002944C6" w:rsidP="002C0DA5">
      <w:pPr>
        <w:numPr>
          <w:ilvl w:val="0"/>
          <w:numId w:val="6"/>
        </w:numPr>
        <w:suppressAutoHyphens w:val="0"/>
        <w:rPr>
          <w:b/>
          <w:sz w:val="22"/>
        </w:rPr>
      </w:pPr>
      <w:r>
        <w:rPr>
          <w:b/>
          <w:sz w:val="22"/>
        </w:rPr>
        <w:t xml:space="preserve">Expansion </w:t>
      </w:r>
      <w:r w:rsidR="00D206E2">
        <w:rPr>
          <w:b/>
          <w:sz w:val="22"/>
        </w:rPr>
        <w:t>Plan</w:t>
      </w:r>
      <w:r w:rsidRPr="00F97629">
        <w:rPr>
          <w:sz w:val="22"/>
        </w:rPr>
        <w:t xml:space="preserve"> (What steps should be </w:t>
      </w:r>
      <w:r>
        <w:rPr>
          <w:sz w:val="22"/>
        </w:rPr>
        <w:t xml:space="preserve">considered or </w:t>
      </w:r>
      <w:r w:rsidRPr="00F97629">
        <w:rPr>
          <w:sz w:val="22"/>
        </w:rPr>
        <w:t>taken in order to replicate</w:t>
      </w:r>
      <w:r>
        <w:rPr>
          <w:sz w:val="22"/>
        </w:rPr>
        <w:t xml:space="preserve"> the Business Model outside of </w:t>
      </w:r>
      <w:r w:rsidRPr="00F97629">
        <w:rPr>
          <w:sz w:val="22"/>
        </w:rPr>
        <w:t xml:space="preserve">our current target </w:t>
      </w:r>
      <w:r>
        <w:rPr>
          <w:sz w:val="22"/>
        </w:rPr>
        <w:t xml:space="preserve">(i.e. geographic) </w:t>
      </w:r>
      <w:r w:rsidRPr="00F97629">
        <w:rPr>
          <w:sz w:val="22"/>
        </w:rPr>
        <w:t>market?</w:t>
      </w:r>
      <w:r>
        <w:rPr>
          <w:sz w:val="22"/>
        </w:rPr>
        <w:t xml:space="preserve">  Should the same business model be used?  Can this business venture be franchised?  If so, what are the considerations that must be made?</w:t>
      </w:r>
      <w:r w:rsidRPr="00F97629">
        <w:rPr>
          <w:sz w:val="22"/>
        </w:rPr>
        <w:t>)</w:t>
      </w:r>
    </w:p>
    <w:p w:rsidR="00752FD1" w:rsidRDefault="002944C6" w:rsidP="002C0DA5">
      <w:pPr>
        <w:numPr>
          <w:ilvl w:val="0"/>
          <w:numId w:val="6"/>
        </w:numPr>
        <w:suppressAutoHyphens w:val="0"/>
        <w:rPr>
          <w:b/>
          <w:sz w:val="22"/>
        </w:rPr>
      </w:pPr>
      <w:r>
        <w:rPr>
          <w:b/>
          <w:sz w:val="22"/>
        </w:rPr>
        <w:t>Bibliography</w:t>
      </w:r>
    </w:p>
    <w:p w:rsidR="0084466C" w:rsidRDefault="002944C6" w:rsidP="002C0DA5">
      <w:pPr>
        <w:numPr>
          <w:ilvl w:val="0"/>
          <w:numId w:val="6"/>
        </w:numPr>
        <w:suppressAutoHyphens w:val="0"/>
        <w:rPr>
          <w:b/>
          <w:sz w:val="22"/>
        </w:rPr>
      </w:pPr>
      <w:r>
        <w:rPr>
          <w:b/>
          <w:sz w:val="22"/>
        </w:rPr>
        <w:t>Appendices</w:t>
      </w:r>
      <w:r w:rsidR="00FE2742">
        <w:rPr>
          <w:rStyle w:val="FootnoteReference"/>
          <w:b/>
          <w:sz w:val="22"/>
        </w:rPr>
        <w:footnoteReference w:id="2"/>
      </w:r>
    </w:p>
    <w:p w:rsidR="00E06D13" w:rsidRDefault="00E06D13" w:rsidP="00E06D13">
      <w:pPr>
        <w:suppressAutoHyphens w:val="0"/>
        <w:rPr>
          <w:b/>
          <w:sz w:val="22"/>
        </w:rPr>
      </w:pPr>
    </w:p>
    <w:p w:rsidR="00EC3442" w:rsidRPr="00507677" w:rsidRDefault="00EC3442" w:rsidP="00EC3442">
      <w:pPr>
        <w:rPr>
          <w:color w:val="1F497D"/>
          <w:sz w:val="48"/>
          <w:szCs w:val="48"/>
        </w:rPr>
      </w:pPr>
    </w:p>
    <w:p w:rsidR="00774167" w:rsidRPr="002E3C7E" w:rsidRDefault="00774167" w:rsidP="00E06D13">
      <w:pPr>
        <w:suppressAutoHyphens w:val="0"/>
        <w:rPr>
          <w:sz w:val="18"/>
          <w:szCs w:val="22"/>
        </w:rPr>
      </w:pPr>
      <w:r w:rsidRPr="002E3C7E">
        <w:rPr>
          <w:sz w:val="18"/>
          <w:szCs w:val="22"/>
        </w:rPr>
        <w:t>Notes:</w:t>
      </w:r>
    </w:p>
    <w:p w:rsidR="00AA09AE" w:rsidRPr="00AA09AE" w:rsidRDefault="008B2180" w:rsidP="00DE0941">
      <w:pPr>
        <w:numPr>
          <w:ilvl w:val="0"/>
          <w:numId w:val="23"/>
        </w:numPr>
        <w:suppressAutoHyphens w:val="0"/>
        <w:rPr>
          <w:sz w:val="18"/>
          <w:szCs w:val="18"/>
        </w:rPr>
      </w:pPr>
      <w:r w:rsidRPr="008B2180">
        <w:rPr>
          <w:sz w:val="18"/>
          <w:szCs w:val="22"/>
          <w:u w:val="single"/>
        </w:rPr>
        <w:t xml:space="preserve">Please do not forget that the Business </w:t>
      </w:r>
      <w:r w:rsidR="00D206E2">
        <w:rPr>
          <w:sz w:val="18"/>
          <w:szCs w:val="22"/>
          <w:u w:val="single"/>
        </w:rPr>
        <w:t>Proposal</w:t>
      </w:r>
      <w:r w:rsidRPr="008B2180">
        <w:rPr>
          <w:sz w:val="18"/>
          <w:szCs w:val="22"/>
          <w:u w:val="single"/>
        </w:rPr>
        <w:t xml:space="preserve"> is a Living Document!</w:t>
      </w:r>
      <w:r>
        <w:rPr>
          <w:sz w:val="18"/>
          <w:szCs w:val="22"/>
        </w:rPr>
        <w:t xml:space="preserve">  It is </w:t>
      </w:r>
      <w:r w:rsidRPr="008B2180">
        <w:rPr>
          <w:i/>
          <w:sz w:val="18"/>
          <w:szCs w:val="22"/>
        </w:rPr>
        <w:t>supposed</w:t>
      </w:r>
      <w:r>
        <w:rPr>
          <w:sz w:val="18"/>
          <w:szCs w:val="22"/>
        </w:rPr>
        <w:t xml:space="preserve"> to change over time.  It is up to your team how you reach consensus to finalize changes in your Business </w:t>
      </w:r>
      <w:r w:rsidR="00D206E2">
        <w:rPr>
          <w:sz w:val="18"/>
          <w:szCs w:val="22"/>
        </w:rPr>
        <w:t>Proposal</w:t>
      </w:r>
      <w:r>
        <w:rPr>
          <w:sz w:val="18"/>
          <w:szCs w:val="22"/>
        </w:rPr>
        <w:t>.  Tracking in Word is useful for this purpose</w:t>
      </w:r>
      <w:r w:rsidR="00D7118C">
        <w:rPr>
          <w:sz w:val="18"/>
          <w:szCs w:val="22"/>
        </w:rPr>
        <w:t>.</w:t>
      </w:r>
      <w:r w:rsidR="00AA09AE" w:rsidRPr="008B2180" w:rsidDel="00AA09AE">
        <w:rPr>
          <w:sz w:val="18"/>
          <w:szCs w:val="18"/>
        </w:rPr>
        <w:t xml:space="preserve"> </w:t>
      </w:r>
    </w:p>
    <w:p w:rsidR="00585E5B" w:rsidRPr="00DE0941" w:rsidRDefault="008A42F4" w:rsidP="00DE0941">
      <w:pPr>
        <w:suppressAutoHyphens w:val="0"/>
        <w:jc w:val="center"/>
        <w:rPr>
          <w:b/>
          <w:sz w:val="30"/>
          <w:szCs w:val="30"/>
          <w:u w:val="single"/>
        </w:rPr>
      </w:pPr>
      <w:r w:rsidRPr="008A42F4">
        <w:rPr>
          <w:sz w:val="18"/>
          <w:szCs w:val="18"/>
        </w:rPr>
        <w:br w:type="page"/>
      </w:r>
      <w:r w:rsidR="00D206E2" w:rsidRPr="00DE0941">
        <w:rPr>
          <w:b/>
          <w:sz w:val="30"/>
          <w:szCs w:val="30"/>
        </w:rPr>
        <w:lastRenderedPageBreak/>
        <w:t xml:space="preserve">Individual </w:t>
      </w:r>
      <w:r w:rsidR="00D206E2" w:rsidRPr="00DE0941">
        <w:rPr>
          <w:b/>
          <w:sz w:val="30"/>
          <w:szCs w:val="30"/>
          <w:u w:val="single"/>
        </w:rPr>
        <w:t>Assessment</w:t>
      </w:r>
      <w:r w:rsidR="00D206E2" w:rsidRPr="00D206E2">
        <w:rPr>
          <w:b/>
          <w:sz w:val="30"/>
          <w:szCs w:val="30"/>
          <w:u w:val="single"/>
        </w:rPr>
        <w:br/>
      </w:r>
    </w:p>
    <w:p w:rsidR="00CB3921" w:rsidRPr="002838CB" w:rsidRDefault="00CB3921" w:rsidP="00CB3921">
      <w:pPr>
        <w:rPr>
          <w:sz w:val="22"/>
          <w:szCs w:val="22"/>
        </w:rPr>
      </w:pPr>
      <w:r w:rsidRPr="00DE0941">
        <w:rPr>
          <w:i/>
          <w:sz w:val="72"/>
          <w:szCs w:val="22"/>
        </w:rPr>
        <w:t>P</w:t>
      </w:r>
      <w:r w:rsidRPr="00DE0941">
        <w:rPr>
          <w:i/>
          <w:sz w:val="22"/>
          <w:szCs w:val="22"/>
        </w:rPr>
        <w:t>articipation</w:t>
      </w:r>
      <w:r>
        <w:rPr>
          <w:sz w:val="22"/>
          <w:szCs w:val="22"/>
        </w:rPr>
        <w:t>:  Your 15% course participation score is constantly updated during the semester.  I generally grade this as 100%, 90%, 80%, and 70%, based on how often I need to tell you to stop using your computer for non-course-related things or how often I discover that you are not trying to pay attention in class.  You will see the update on the grade sheet attachment that you will start to receive around the end of March.</w:t>
      </w:r>
    </w:p>
    <w:p w:rsidR="00585E5B" w:rsidRPr="00860590" w:rsidRDefault="00585E5B" w:rsidP="00860590">
      <w:pPr>
        <w:jc w:val="center"/>
        <w:rPr>
          <w:b/>
          <w:szCs w:val="22"/>
          <w:u w:val="single"/>
        </w:rPr>
      </w:pPr>
    </w:p>
    <w:p w:rsidR="000B134B" w:rsidRDefault="000B134B" w:rsidP="000B134B">
      <w:pPr>
        <w:rPr>
          <w:sz w:val="22"/>
          <w:szCs w:val="22"/>
          <w:u w:val="single"/>
        </w:rPr>
      </w:pPr>
      <w:r w:rsidRPr="00F00761">
        <w:rPr>
          <w:i/>
          <w:sz w:val="72"/>
          <w:szCs w:val="22"/>
        </w:rPr>
        <w:t>3</w:t>
      </w:r>
      <w:r w:rsidRPr="00650363">
        <w:rPr>
          <w:i/>
          <w:sz w:val="22"/>
          <w:szCs w:val="22"/>
        </w:rPr>
        <w:t xml:space="preserve">60-degree </w:t>
      </w:r>
      <w:r w:rsidR="0094332B">
        <w:rPr>
          <w:i/>
          <w:sz w:val="22"/>
          <w:szCs w:val="22"/>
        </w:rPr>
        <w:t>P</w:t>
      </w:r>
      <w:r w:rsidRPr="00650363">
        <w:rPr>
          <w:i/>
          <w:sz w:val="22"/>
          <w:szCs w:val="22"/>
        </w:rPr>
        <w:t xml:space="preserve">eer </w:t>
      </w:r>
      <w:r w:rsidR="0094332B">
        <w:rPr>
          <w:i/>
          <w:sz w:val="22"/>
          <w:szCs w:val="22"/>
        </w:rPr>
        <w:t>E</w:t>
      </w:r>
      <w:r w:rsidR="0094332B" w:rsidRPr="00650363">
        <w:rPr>
          <w:i/>
          <w:sz w:val="22"/>
          <w:szCs w:val="22"/>
        </w:rPr>
        <w:t>valuations</w:t>
      </w:r>
      <w:r w:rsidRPr="00650363">
        <w:rPr>
          <w:sz w:val="22"/>
          <w:szCs w:val="22"/>
        </w:rPr>
        <w:t xml:space="preserve">. These will be administered via </w:t>
      </w:r>
      <w:r>
        <w:rPr>
          <w:sz w:val="22"/>
          <w:szCs w:val="22"/>
        </w:rPr>
        <w:t>Qualtrics</w:t>
      </w:r>
      <w:r w:rsidRPr="00650363">
        <w:rPr>
          <w:sz w:val="22"/>
          <w:szCs w:val="22"/>
        </w:rPr>
        <w:t xml:space="preserve"> at the end of the semester.  The </w:t>
      </w:r>
      <w:r>
        <w:rPr>
          <w:sz w:val="22"/>
          <w:szCs w:val="22"/>
        </w:rPr>
        <w:t xml:space="preserve">tentative </w:t>
      </w:r>
      <w:r w:rsidRPr="00650363">
        <w:rPr>
          <w:sz w:val="22"/>
          <w:szCs w:val="22"/>
        </w:rPr>
        <w:t xml:space="preserve">form can be </w:t>
      </w:r>
      <w:r>
        <w:rPr>
          <w:sz w:val="22"/>
          <w:szCs w:val="22"/>
        </w:rPr>
        <w:t xml:space="preserve">found below.  </w:t>
      </w:r>
      <w:r w:rsidRPr="00650363">
        <w:rPr>
          <w:sz w:val="22"/>
          <w:szCs w:val="22"/>
        </w:rPr>
        <w:t xml:space="preserve">Be careful if you try to make ‘deals’ with fellow </w:t>
      </w:r>
      <w:r>
        <w:rPr>
          <w:sz w:val="22"/>
          <w:szCs w:val="22"/>
        </w:rPr>
        <w:t>teammates</w:t>
      </w:r>
      <w:r w:rsidRPr="00650363">
        <w:rPr>
          <w:sz w:val="22"/>
          <w:szCs w:val="22"/>
        </w:rPr>
        <w:t xml:space="preserve">.  If you and a fellow </w:t>
      </w:r>
      <w:r>
        <w:rPr>
          <w:sz w:val="22"/>
          <w:szCs w:val="22"/>
        </w:rPr>
        <w:t>teammate</w:t>
      </w:r>
      <w:r w:rsidRPr="00650363">
        <w:rPr>
          <w:sz w:val="22"/>
          <w:szCs w:val="22"/>
        </w:rPr>
        <w:t xml:space="preserve"> agree upfront to give each other perfect peer evaluation scores, you encounter some risk that your </w:t>
      </w:r>
      <w:r>
        <w:rPr>
          <w:sz w:val="22"/>
          <w:szCs w:val="22"/>
        </w:rPr>
        <w:t>teammate</w:t>
      </w:r>
      <w:r w:rsidRPr="00650363">
        <w:rPr>
          <w:sz w:val="22"/>
          <w:szCs w:val="22"/>
        </w:rPr>
        <w:t xml:space="preserve"> will shirk or ‘free ride’ on your efforts, in which case the team-based portion of your grade is in jeopardy.  </w:t>
      </w:r>
      <w:r w:rsidRPr="00650363">
        <w:rPr>
          <w:sz w:val="22"/>
          <w:szCs w:val="22"/>
          <w:u w:val="single"/>
        </w:rPr>
        <w:t>Be careful what and when you promise</w:t>
      </w:r>
      <w:r>
        <w:rPr>
          <w:sz w:val="22"/>
          <w:szCs w:val="22"/>
          <w:u w:val="single"/>
        </w:rPr>
        <w:t>, if at all</w:t>
      </w:r>
      <w:r w:rsidRPr="00650363">
        <w:rPr>
          <w:sz w:val="22"/>
          <w:szCs w:val="22"/>
          <w:u w:val="single"/>
        </w:rPr>
        <w:t>!</w:t>
      </w:r>
    </w:p>
    <w:p w:rsidR="000B134B" w:rsidRDefault="000B134B" w:rsidP="000B134B">
      <w:pPr>
        <w:rPr>
          <w:sz w:val="22"/>
          <w:szCs w:val="22"/>
          <w:u w:val="single"/>
        </w:rPr>
      </w:pPr>
    </w:p>
    <w:p w:rsidR="000B134B" w:rsidRDefault="000B134B" w:rsidP="000B134B">
      <w:pPr>
        <w:outlineLvl w:val="0"/>
        <w:rPr>
          <w:b/>
          <w:sz w:val="22"/>
          <w:szCs w:val="22"/>
        </w:rPr>
      </w:pPr>
      <w:r>
        <w:rPr>
          <w:b/>
          <w:sz w:val="22"/>
          <w:szCs w:val="22"/>
        </w:rPr>
        <w:t>Quantity of effort:</w:t>
      </w:r>
    </w:p>
    <w:p w:rsidR="000B134B" w:rsidRDefault="000B134B" w:rsidP="000B134B">
      <w:pPr>
        <w:rPr>
          <w:sz w:val="22"/>
          <w:szCs w:val="22"/>
        </w:rPr>
      </w:pPr>
      <w:r>
        <w:rPr>
          <w:sz w:val="22"/>
          <w:szCs w:val="22"/>
        </w:rPr>
        <w:t xml:space="preserve">Please grade each yourself and your teammates from 0-100%, with respect to the amount of time and attention they provided in response to your team's presentation or final document creation needs.  Do not use fractions or decimals.  </w:t>
      </w:r>
    </w:p>
    <w:p w:rsidR="000B134B" w:rsidRDefault="00144325" w:rsidP="000B134B">
      <w:pPr>
        <w:jc w:val="center"/>
        <w:rPr>
          <w:sz w:val="22"/>
          <w:szCs w:val="22"/>
        </w:rPr>
      </w:pPr>
      <w:r w:rsidRPr="00144325">
        <w:rPr>
          <w:noProof/>
        </w:rPr>
        <w:t xml:space="preserve"> </w:t>
      </w:r>
      <w:r>
        <w:rPr>
          <w:noProof/>
        </w:rPr>
        <w:drawing>
          <wp:inline distT="0" distB="0" distL="0" distR="0" wp14:anchorId="47C6A8D4" wp14:editId="2B47B6E4">
            <wp:extent cx="2575467"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923" cy="872047"/>
                    </a:xfrm>
                    <a:prstGeom prst="rect">
                      <a:avLst/>
                    </a:prstGeom>
                    <a:solidFill>
                      <a:srgbClr val="FFFFFF"/>
                    </a:solidFill>
                    <a:ln>
                      <a:noFill/>
                    </a:ln>
                  </pic:spPr>
                </pic:pic>
              </a:graphicData>
            </a:graphic>
          </wp:inline>
        </w:drawing>
      </w:r>
    </w:p>
    <w:p w:rsidR="000B134B" w:rsidRDefault="000B134B" w:rsidP="000B134B">
      <w:pPr>
        <w:rPr>
          <w:sz w:val="22"/>
          <w:szCs w:val="22"/>
        </w:rPr>
      </w:pPr>
    </w:p>
    <w:p w:rsidR="000B134B" w:rsidRDefault="000B134B" w:rsidP="000B134B">
      <w:pPr>
        <w:outlineLvl w:val="0"/>
        <w:rPr>
          <w:b/>
          <w:sz w:val="22"/>
          <w:szCs w:val="22"/>
        </w:rPr>
      </w:pPr>
      <w:r>
        <w:rPr>
          <w:b/>
          <w:sz w:val="22"/>
          <w:szCs w:val="22"/>
        </w:rPr>
        <w:t>Quality of effort:</w:t>
      </w:r>
    </w:p>
    <w:p w:rsidR="000B134B" w:rsidRDefault="000B134B" w:rsidP="000B134B">
      <w:pPr>
        <w:rPr>
          <w:sz w:val="22"/>
          <w:szCs w:val="22"/>
        </w:rPr>
      </w:pPr>
      <w:r>
        <w:rPr>
          <w:sz w:val="22"/>
          <w:szCs w:val="22"/>
        </w:rPr>
        <w:t>Please grade each yourself and your teammates from 0-100%, with respect to the amount of seriousness in effort and quality of results they provided in response to your presentation or final document creation needs.  Do not use fractions or decimals.</w:t>
      </w:r>
    </w:p>
    <w:p w:rsidR="000B134B" w:rsidRDefault="00144325" w:rsidP="000B134B">
      <w:pPr>
        <w:jc w:val="center"/>
        <w:rPr>
          <w:sz w:val="22"/>
          <w:szCs w:val="22"/>
        </w:rPr>
      </w:pPr>
      <w:r w:rsidRPr="00144325">
        <w:rPr>
          <w:noProof/>
        </w:rPr>
        <w:t xml:space="preserve"> </w:t>
      </w:r>
      <w:r>
        <w:rPr>
          <w:noProof/>
        </w:rPr>
        <w:drawing>
          <wp:inline distT="0" distB="0" distL="0" distR="0" wp14:anchorId="236636B8" wp14:editId="234DFACD">
            <wp:extent cx="2575467" cy="857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923" cy="872047"/>
                    </a:xfrm>
                    <a:prstGeom prst="rect">
                      <a:avLst/>
                    </a:prstGeom>
                    <a:solidFill>
                      <a:srgbClr val="FFFFFF"/>
                    </a:solidFill>
                    <a:ln>
                      <a:noFill/>
                    </a:ln>
                  </pic:spPr>
                </pic:pic>
              </a:graphicData>
            </a:graphic>
          </wp:inline>
        </w:drawing>
      </w:r>
    </w:p>
    <w:p w:rsidR="000B134B" w:rsidRDefault="000B134B" w:rsidP="000B134B">
      <w:pPr>
        <w:rPr>
          <w:sz w:val="22"/>
          <w:szCs w:val="22"/>
        </w:rPr>
      </w:pPr>
    </w:p>
    <w:p w:rsidR="000B134B" w:rsidRDefault="000B134B" w:rsidP="000B134B">
      <w:pPr>
        <w:outlineLvl w:val="0"/>
        <w:rPr>
          <w:b/>
          <w:sz w:val="22"/>
          <w:szCs w:val="22"/>
        </w:rPr>
      </w:pPr>
      <w:r>
        <w:rPr>
          <w:b/>
          <w:sz w:val="22"/>
          <w:szCs w:val="22"/>
        </w:rPr>
        <w:t>Professionalism:</w:t>
      </w:r>
    </w:p>
    <w:p w:rsidR="000B134B" w:rsidRDefault="000B134B" w:rsidP="000B134B">
      <w:pPr>
        <w:rPr>
          <w:sz w:val="22"/>
          <w:szCs w:val="22"/>
        </w:rPr>
      </w:pPr>
      <w:r>
        <w:rPr>
          <w:sz w:val="22"/>
          <w:szCs w:val="22"/>
        </w:rPr>
        <w:t>Please grade each yourself and your teammates from 0-100%, with respect to the amount of professionalism as exemplified in behavior they provided in response to your team's presentation or final document creation needs. Do not use fractions or decimals.</w:t>
      </w:r>
    </w:p>
    <w:p w:rsidR="000B134B" w:rsidRDefault="00144325" w:rsidP="000B134B">
      <w:pPr>
        <w:jc w:val="center"/>
      </w:pPr>
      <w:r w:rsidRPr="00144325">
        <w:rPr>
          <w:noProof/>
        </w:rPr>
        <w:t xml:space="preserve"> </w:t>
      </w:r>
      <w:r>
        <w:rPr>
          <w:noProof/>
        </w:rPr>
        <w:drawing>
          <wp:inline distT="0" distB="0" distL="0" distR="0" wp14:anchorId="236636B8" wp14:editId="234DFACD">
            <wp:extent cx="2575467"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923" cy="872047"/>
                    </a:xfrm>
                    <a:prstGeom prst="rect">
                      <a:avLst/>
                    </a:prstGeom>
                    <a:solidFill>
                      <a:srgbClr val="FFFFFF"/>
                    </a:solidFill>
                    <a:ln>
                      <a:noFill/>
                    </a:ln>
                  </pic:spPr>
                </pic:pic>
              </a:graphicData>
            </a:graphic>
          </wp:inline>
        </w:drawing>
      </w:r>
    </w:p>
    <w:p w:rsidR="00CB3921" w:rsidRDefault="00CB3921" w:rsidP="00CB3921">
      <w:pPr>
        <w:rPr>
          <w:sz w:val="22"/>
          <w:szCs w:val="22"/>
        </w:rPr>
      </w:pPr>
      <w:r w:rsidRPr="00F00761">
        <w:rPr>
          <w:i/>
          <w:sz w:val="72"/>
          <w:szCs w:val="22"/>
        </w:rPr>
        <w:lastRenderedPageBreak/>
        <w:t>L</w:t>
      </w:r>
      <w:r w:rsidRPr="00B55481">
        <w:rPr>
          <w:i/>
          <w:sz w:val="22"/>
          <w:szCs w:val="22"/>
        </w:rPr>
        <w:t>essons Learned</w:t>
      </w:r>
      <w:r>
        <w:rPr>
          <w:sz w:val="22"/>
          <w:szCs w:val="22"/>
        </w:rPr>
        <w:t>: This is an individual assignment.  It should be a maximum of 2500 words, describing lessons learned during the semester.  This document should contain three sections:</w:t>
      </w:r>
    </w:p>
    <w:p w:rsidR="00CB3921" w:rsidRDefault="00CB3921" w:rsidP="00CB3921">
      <w:pPr>
        <w:rPr>
          <w:sz w:val="22"/>
          <w:szCs w:val="22"/>
        </w:rPr>
      </w:pPr>
    </w:p>
    <w:p w:rsidR="00CB3921" w:rsidRDefault="00CB3921" w:rsidP="00CB3921">
      <w:pPr>
        <w:numPr>
          <w:ilvl w:val="0"/>
          <w:numId w:val="16"/>
        </w:numPr>
        <w:rPr>
          <w:sz w:val="22"/>
          <w:szCs w:val="22"/>
        </w:rPr>
      </w:pPr>
      <w:r>
        <w:rPr>
          <w:sz w:val="22"/>
          <w:szCs w:val="22"/>
        </w:rPr>
        <w:t>What did you expect from the course before the beginning of the semester?</w:t>
      </w:r>
    </w:p>
    <w:p w:rsidR="00CB3921" w:rsidRDefault="00CB3921" w:rsidP="00CB3921">
      <w:pPr>
        <w:numPr>
          <w:ilvl w:val="0"/>
          <w:numId w:val="16"/>
        </w:numPr>
        <w:rPr>
          <w:sz w:val="22"/>
          <w:szCs w:val="22"/>
        </w:rPr>
      </w:pPr>
      <w:r>
        <w:rPr>
          <w:sz w:val="22"/>
          <w:szCs w:val="22"/>
        </w:rPr>
        <w:t xml:space="preserve">How did your actual experience in the course match or differ from those expectations?  You are welcomed to </w:t>
      </w:r>
      <w:r w:rsidRPr="00957739">
        <w:rPr>
          <w:i/>
          <w:sz w:val="22"/>
          <w:szCs w:val="22"/>
        </w:rPr>
        <w:t>briefly</w:t>
      </w:r>
      <w:r>
        <w:rPr>
          <w:sz w:val="22"/>
          <w:szCs w:val="22"/>
        </w:rPr>
        <w:t xml:space="preserve"> describe your team’s venture and its actual operation in this section.</w:t>
      </w:r>
    </w:p>
    <w:p w:rsidR="00CB3921" w:rsidRDefault="00CB3921" w:rsidP="00CB3921">
      <w:pPr>
        <w:numPr>
          <w:ilvl w:val="0"/>
          <w:numId w:val="16"/>
        </w:numPr>
        <w:rPr>
          <w:sz w:val="22"/>
          <w:szCs w:val="22"/>
        </w:rPr>
      </w:pPr>
      <w:r>
        <w:rPr>
          <w:sz w:val="22"/>
          <w:szCs w:val="22"/>
        </w:rPr>
        <w:t>What do you perceive that you learned from the semester?  For example, what did you learn about organizations and entrepreneurship teamwork?  Also, what did you learn about yourself?</w:t>
      </w:r>
    </w:p>
    <w:p w:rsidR="00CB3921" w:rsidRDefault="00CB3921" w:rsidP="00CB3921">
      <w:pPr>
        <w:rPr>
          <w:sz w:val="22"/>
          <w:szCs w:val="22"/>
        </w:rPr>
      </w:pPr>
    </w:p>
    <w:p w:rsidR="00971B96" w:rsidRDefault="00CB3921" w:rsidP="00971B96">
      <w:pPr>
        <w:outlineLvl w:val="0"/>
        <w:rPr>
          <w:sz w:val="22"/>
          <w:szCs w:val="22"/>
        </w:rPr>
      </w:pPr>
      <w:r>
        <w:rPr>
          <w:rStyle w:val="messagebody"/>
          <w:sz w:val="22"/>
          <w:szCs w:val="22"/>
        </w:rPr>
        <w:t>P</w:t>
      </w:r>
      <w:r w:rsidRPr="00457B4B">
        <w:rPr>
          <w:rStyle w:val="messagebody"/>
          <w:sz w:val="22"/>
          <w:szCs w:val="22"/>
        </w:rPr>
        <w:t xml:space="preserve">lease do not copy-and-paste sections of your Business </w:t>
      </w:r>
      <w:r w:rsidR="00D206E2">
        <w:rPr>
          <w:rStyle w:val="messagebody"/>
          <w:sz w:val="22"/>
          <w:szCs w:val="22"/>
        </w:rPr>
        <w:t>Proposal</w:t>
      </w:r>
      <w:r w:rsidRPr="00457B4B">
        <w:rPr>
          <w:rStyle w:val="messagebody"/>
          <w:sz w:val="22"/>
          <w:szCs w:val="22"/>
        </w:rPr>
        <w:t xml:space="preserve">.  Please assume that the person reading your lessons learned paper has already read your business </w:t>
      </w:r>
      <w:r w:rsidR="00D206E2">
        <w:rPr>
          <w:rStyle w:val="messagebody"/>
          <w:sz w:val="22"/>
          <w:szCs w:val="22"/>
        </w:rPr>
        <w:t>proposal</w:t>
      </w:r>
      <w:r w:rsidRPr="00457B4B">
        <w:rPr>
          <w:rStyle w:val="messagebody"/>
          <w:sz w:val="22"/>
          <w:szCs w:val="22"/>
        </w:rPr>
        <w:t xml:space="preserve"> (you are welcomed to cite page numbers in your business </w:t>
      </w:r>
      <w:r w:rsidR="00D206E2">
        <w:rPr>
          <w:rStyle w:val="messagebody"/>
          <w:sz w:val="22"/>
          <w:szCs w:val="22"/>
        </w:rPr>
        <w:t>proposal</w:t>
      </w:r>
      <w:r w:rsidRPr="00457B4B">
        <w:rPr>
          <w:rStyle w:val="messagebody"/>
          <w:sz w:val="22"/>
          <w:szCs w:val="22"/>
        </w:rPr>
        <w:t xml:space="preserve">, if you wish).  </w:t>
      </w:r>
      <w:r w:rsidRPr="00891937">
        <w:rPr>
          <w:sz w:val="22"/>
          <w:szCs w:val="22"/>
        </w:rPr>
        <w:t>You are also welcomed to link theory to prac</w:t>
      </w:r>
      <w:r w:rsidRPr="00325E5D">
        <w:rPr>
          <w:sz w:val="22"/>
          <w:szCs w:val="22"/>
        </w:rPr>
        <w:t xml:space="preserve">tice.  </w:t>
      </w:r>
      <w:r w:rsidRPr="00457B4B">
        <w:rPr>
          <w:sz w:val="22"/>
          <w:szCs w:val="22"/>
        </w:rPr>
        <w:t xml:space="preserve">This document is graded based on </w:t>
      </w:r>
      <w:r w:rsidRPr="00457B4B">
        <w:rPr>
          <w:sz w:val="22"/>
          <w:szCs w:val="22"/>
          <w:u w:val="single"/>
        </w:rPr>
        <w:t>completeness of detailed thought</w:t>
      </w:r>
      <w:r w:rsidRPr="00457B4B">
        <w:rPr>
          <w:sz w:val="22"/>
          <w:szCs w:val="22"/>
        </w:rPr>
        <w:t xml:space="preserve"> for each of the 3 sections.  </w:t>
      </w: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Default="00036421" w:rsidP="00971B96">
      <w:pPr>
        <w:outlineLvl w:val="0"/>
        <w:rPr>
          <w:sz w:val="20"/>
          <w:szCs w:val="20"/>
        </w:rPr>
      </w:pPr>
    </w:p>
    <w:p w:rsidR="00036421" w:rsidRPr="00DE0941" w:rsidRDefault="00036421" w:rsidP="00036421">
      <w:pPr>
        <w:jc w:val="center"/>
        <w:outlineLvl w:val="0"/>
        <w:rPr>
          <w:b/>
          <w:sz w:val="30"/>
          <w:szCs w:val="22"/>
          <w:u w:val="single"/>
        </w:rPr>
      </w:pPr>
      <w:r>
        <w:rPr>
          <w:b/>
          <w:sz w:val="30"/>
          <w:szCs w:val="22"/>
          <w:u w:val="single"/>
        </w:rPr>
        <w:t>Course policies</w:t>
      </w:r>
    </w:p>
    <w:p w:rsidR="00036421" w:rsidRPr="0031645A" w:rsidRDefault="00036421" w:rsidP="00036421">
      <w:pPr>
        <w:rPr>
          <w:sz w:val="22"/>
          <w:szCs w:val="22"/>
        </w:rPr>
      </w:pPr>
    </w:p>
    <w:p w:rsidR="00036421" w:rsidRPr="0031645A" w:rsidRDefault="00036421" w:rsidP="00036421">
      <w:pPr>
        <w:rPr>
          <w:rFonts w:eastAsia="SimSun"/>
          <w:color w:val="000407"/>
          <w:sz w:val="22"/>
          <w:szCs w:val="22"/>
        </w:rPr>
      </w:pPr>
      <w:r w:rsidRPr="0031645A">
        <w:rPr>
          <w:i/>
          <w:sz w:val="22"/>
          <w:szCs w:val="22"/>
        </w:rPr>
        <w:t>Team and Team members</w:t>
      </w:r>
      <w:r w:rsidRPr="0031645A">
        <w:rPr>
          <w:sz w:val="22"/>
          <w:szCs w:val="22"/>
        </w:rPr>
        <w:t xml:space="preserve"> – </w:t>
      </w:r>
      <w:r w:rsidRPr="00D7118C">
        <w:rPr>
          <w:sz w:val="22"/>
          <w:szCs w:val="22"/>
        </w:rPr>
        <w:t xml:space="preserve">Generally speaking, </w:t>
      </w:r>
      <w:r w:rsidRPr="00EB5BF2">
        <w:rPr>
          <w:sz w:val="22"/>
          <w:szCs w:val="22"/>
        </w:rPr>
        <w:t>each team member has two roles</w:t>
      </w:r>
      <w:r w:rsidRPr="00D7118C">
        <w:rPr>
          <w:sz w:val="22"/>
          <w:szCs w:val="22"/>
        </w:rPr>
        <w:t xml:space="preserve">.  </w:t>
      </w:r>
      <w:proofErr w:type="gramStart"/>
      <w:r w:rsidRPr="00D7118C">
        <w:rPr>
          <w:rFonts w:ascii="Wingdings" w:eastAsia="SimSun" w:hAnsi="Wingdings" w:cs="Wingdings"/>
          <w:sz w:val="22"/>
          <w:szCs w:val="22"/>
          <w:lang w:eastAsia="zh-CN"/>
        </w:rPr>
        <w:t></w:t>
      </w:r>
      <w:r w:rsidRPr="00D7118C">
        <w:rPr>
          <w:sz w:val="22"/>
          <w:szCs w:val="22"/>
        </w:rPr>
        <w:t xml:space="preserve">  You</w:t>
      </w:r>
      <w:proofErr w:type="gramEnd"/>
      <w:r w:rsidRPr="00D7118C">
        <w:rPr>
          <w:sz w:val="22"/>
          <w:szCs w:val="22"/>
        </w:rPr>
        <w:t xml:space="preserve"> must contribute to the team’s efforts.  That means, for instance, deciding among yourselves how to distribute responsibilities of writing the Business </w:t>
      </w:r>
      <w:r>
        <w:rPr>
          <w:sz w:val="22"/>
          <w:szCs w:val="22"/>
        </w:rPr>
        <w:t>Proposal</w:t>
      </w:r>
      <w:r w:rsidRPr="00D7118C">
        <w:rPr>
          <w:sz w:val="22"/>
          <w:szCs w:val="22"/>
        </w:rPr>
        <w:t xml:space="preserve"> and </w:t>
      </w:r>
      <w:r>
        <w:rPr>
          <w:sz w:val="22"/>
          <w:szCs w:val="22"/>
        </w:rPr>
        <w:t>crafting the presentations</w:t>
      </w:r>
      <w:r w:rsidRPr="00D7118C">
        <w:rPr>
          <w:sz w:val="22"/>
          <w:szCs w:val="22"/>
        </w:rPr>
        <w:t>.  You should also contribute to the c</w:t>
      </w:r>
      <w:bookmarkStart w:id="0" w:name="_GoBack"/>
      <w:bookmarkEnd w:id="0"/>
      <w:r w:rsidRPr="00D7118C">
        <w:rPr>
          <w:sz w:val="22"/>
          <w:szCs w:val="22"/>
        </w:rPr>
        <w:t xml:space="preserve">rafting of </w:t>
      </w:r>
      <w:r>
        <w:rPr>
          <w:sz w:val="22"/>
          <w:szCs w:val="22"/>
        </w:rPr>
        <w:t>any other</w:t>
      </w:r>
      <w:r w:rsidRPr="00D7118C">
        <w:rPr>
          <w:sz w:val="22"/>
          <w:szCs w:val="22"/>
        </w:rPr>
        <w:t xml:space="preserve"> team documents,</w:t>
      </w:r>
      <w:r w:rsidRPr="0031645A">
        <w:rPr>
          <w:sz w:val="22"/>
          <w:szCs w:val="22"/>
        </w:rPr>
        <w:t xml:space="preserve"> and/or contributing to the actual operations </w:t>
      </w:r>
      <w:r>
        <w:rPr>
          <w:sz w:val="22"/>
          <w:szCs w:val="22"/>
        </w:rPr>
        <w:t xml:space="preserve">during the startup process (i.e. making </w:t>
      </w:r>
      <w:proofErr w:type="spellStart"/>
      <w:r>
        <w:rPr>
          <w:sz w:val="22"/>
          <w:szCs w:val="22"/>
        </w:rPr>
        <w:t>phonecalls</w:t>
      </w:r>
      <w:proofErr w:type="spellEnd"/>
      <w:r>
        <w:rPr>
          <w:sz w:val="22"/>
          <w:szCs w:val="22"/>
        </w:rPr>
        <w:t>, collecting survey data)</w:t>
      </w:r>
      <w:r w:rsidRPr="0031645A">
        <w:rPr>
          <w:sz w:val="22"/>
          <w:szCs w:val="22"/>
        </w:rPr>
        <w:t xml:space="preserve">. </w:t>
      </w:r>
      <w:r w:rsidRPr="0031645A">
        <w:rPr>
          <w:rFonts w:eastAsia="SimSun"/>
          <w:sz w:val="22"/>
          <w:szCs w:val="22"/>
          <w:lang w:eastAsia="zh-CN"/>
        </w:rPr>
        <w:t xml:space="preserve"> </w:t>
      </w:r>
      <w:proofErr w:type="gramStart"/>
      <w:r w:rsidRPr="0031645A">
        <w:rPr>
          <w:rFonts w:ascii="Wingdings" w:eastAsia="SimSun" w:hAnsi="Wingdings" w:cs="Wingdings"/>
          <w:sz w:val="22"/>
          <w:szCs w:val="22"/>
          <w:lang w:eastAsia="zh-CN"/>
        </w:rPr>
        <w:t></w:t>
      </w:r>
      <w:r w:rsidRPr="0031645A">
        <w:rPr>
          <w:sz w:val="22"/>
          <w:szCs w:val="22"/>
        </w:rPr>
        <w:t xml:space="preserve">  You</w:t>
      </w:r>
      <w:proofErr w:type="gramEnd"/>
      <w:r w:rsidRPr="0031645A">
        <w:rPr>
          <w:sz w:val="22"/>
          <w:szCs w:val="22"/>
        </w:rPr>
        <w:t xml:space="preserve"> are expected to inform the </w:t>
      </w:r>
      <w:r>
        <w:rPr>
          <w:sz w:val="22"/>
          <w:szCs w:val="22"/>
        </w:rPr>
        <w:t>instructor</w:t>
      </w:r>
      <w:r w:rsidRPr="0031645A">
        <w:rPr>
          <w:sz w:val="22"/>
          <w:szCs w:val="22"/>
        </w:rPr>
        <w:t xml:space="preserve"> when individual or team (seemingly irremediable) hardships arise, via email, or face-to-face conversation.  You are also expected to email if questions arise. (However, I reserve the right to point you back to this syllabus, if the answers to your question can be found there</w:t>
      </w:r>
      <w:r>
        <w:rPr>
          <w:sz w:val="22"/>
          <w:szCs w:val="22"/>
        </w:rPr>
        <w:t>, or in the schedule</w:t>
      </w:r>
      <w:r w:rsidRPr="0031645A">
        <w:rPr>
          <w:sz w:val="22"/>
          <w:szCs w:val="22"/>
        </w:rPr>
        <w:t xml:space="preserve">.)   </w:t>
      </w:r>
    </w:p>
    <w:p w:rsidR="00036421" w:rsidRPr="0031645A" w:rsidRDefault="00036421" w:rsidP="00036421">
      <w:pPr>
        <w:rPr>
          <w:i/>
          <w:sz w:val="22"/>
          <w:szCs w:val="22"/>
        </w:rPr>
      </w:pPr>
    </w:p>
    <w:p w:rsidR="00036421" w:rsidRPr="0031645A" w:rsidRDefault="00036421" w:rsidP="00036421">
      <w:pPr>
        <w:rPr>
          <w:sz w:val="22"/>
          <w:szCs w:val="22"/>
        </w:rPr>
      </w:pPr>
      <w:r>
        <w:rPr>
          <w:i/>
          <w:sz w:val="22"/>
          <w:szCs w:val="22"/>
        </w:rPr>
        <w:t>Instructor</w:t>
      </w:r>
      <w:r w:rsidRPr="0031645A">
        <w:rPr>
          <w:sz w:val="22"/>
          <w:szCs w:val="22"/>
        </w:rPr>
        <w:t xml:space="preserve"> – </w:t>
      </w:r>
      <w:r>
        <w:rPr>
          <w:sz w:val="22"/>
          <w:szCs w:val="22"/>
        </w:rPr>
        <w:t>My role as</w:t>
      </w:r>
      <w:r w:rsidRPr="0031645A">
        <w:rPr>
          <w:sz w:val="22"/>
          <w:szCs w:val="22"/>
        </w:rPr>
        <w:t xml:space="preserve"> </w:t>
      </w:r>
      <w:r>
        <w:rPr>
          <w:sz w:val="22"/>
          <w:szCs w:val="22"/>
        </w:rPr>
        <w:t>instructor</w:t>
      </w:r>
      <w:r w:rsidRPr="0031645A">
        <w:rPr>
          <w:sz w:val="22"/>
          <w:szCs w:val="22"/>
        </w:rPr>
        <w:t xml:space="preserve"> is to help you formulate valuable problems, and search for valuable solutions.  Insofar that </w:t>
      </w:r>
      <w:r w:rsidRPr="00D7118C">
        <w:rPr>
          <w:sz w:val="22"/>
          <w:szCs w:val="22"/>
        </w:rPr>
        <w:t xml:space="preserve">decision-making is made up of considering decisions, selecting decisions to make, considering choices, and selecting choices, </w:t>
      </w:r>
      <w:r>
        <w:rPr>
          <w:sz w:val="22"/>
          <w:szCs w:val="22"/>
        </w:rPr>
        <w:t>I</w:t>
      </w:r>
      <w:r w:rsidRPr="00D7118C">
        <w:rPr>
          <w:sz w:val="22"/>
          <w:szCs w:val="22"/>
        </w:rPr>
        <w:t xml:space="preserve"> will only help with considering decisions and choices.  Advice may </w:t>
      </w:r>
      <w:r w:rsidRPr="00EB5BF2">
        <w:rPr>
          <w:sz w:val="22"/>
          <w:szCs w:val="22"/>
        </w:rPr>
        <w:t xml:space="preserve">correspond to good decisions or choices, or turn out to be bad decisions or choices.  </w:t>
      </w:r>
      <w:r w:rsidRPr="00EB5BF2">
        <w:rPr>
          <w:sz w:val="22"/>
          <w:szCs w:val="22"/>
          <w:u w:val="single"/>
        </w:rPr>
        <w:t>Critically thinking for yourself</w:t>
      </w:r>
      <w:r w:rsidRPr="0031645A">
        <w:rPr>
          <w:sz w:val="22"/>
          <w:szCs w:val="22"/>
          <w:u w:val="single"/>
        </w:rPr>
        <w:t xml:space="preserve"> and being an independent responsible decision-maker is important to the fundamental purpose of this course.</w:t>
      </w:r>
      <w:r w:rsidRPr="0031645A">
        <w:rPr>
          <w:sz w:val="22"/>
          <w:szCs w:val="22"/>
        </w:rPr>
        <w:t xml:space="preserve"> </w:t>
      </w:r>
      <w:r w:rsidRPr="00DE0941">
        <w:rPr>
          <w:sz w:val="22"/>
          <w:szCs w:val="22"/>
        </w:rPr>
        <w:t xml:space="preserve">I </w:t>
      </w:r>
      <w:r w:rsidRPr="0031645A">
        <w:rPr>
          <w:sz w:val="22"/>
          <w:szCs w:val="22"/>
        </w:rPr>
        <w:t>will</w:t>
      </w:r>
      <w:r>
        <w:rPr>
          <w:sz w:val="22"/>
          <w:szCs w:val="22"/>
        </w:rPr>
        <w:t xml:space="preserve"> also</w:t>
      </w:r>
      <w:r w:rsidRPr="0031645A">
        <w:rPr>
          <w:sz w:val="22"/>
          <w:szCs w:val="22"/>
        </w:rPr>
        <w:t xml:space="preserve"> administer the 360-degree peer evaluations at the end of the semester. </w:t>
      </w:r>
    </w:p>
    <w:p w:rsidR="00036421" w:rsidRPr="00A71406" w:rsidRDefault="00036421" w:rsidP="00971B96">
      <w:pPr>
        <w:outlineLvl w:val="0"/>
        <w:rPr>
          <w:sz w:val="20"/>
          <w:szCs w:val="20"/>
        </w:rPr>
      </w:pPr>
    </w:p>
    <w:sectPr w:rsidR="00036421" w:rsidRPr="00A71406" w:rsidSect="00860590">
      <w:headerReference w:type="default" r:id="rId12"/>
      <w:footerReference w:type="default" r:id="rId13"/>
      <w:footnotePr>
        <w:pos w:val="beneathText"/>
      </w:footnotePr>
      <w:pgSz w:w="12240" w:h="15840"/>
      <w:pgMar w:top="1440" w:right="1440" w:bottom="1440" w:left="144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35" w:rsidRDefault="00C53835">
      <w:r>
        <w:separator/>
      </w:r>
    </w:p>
  </w:endnote>
  <w:endnote w:type="continuationSeparator" w:id="0">
    <w:p w:rsidR="00C53835" w:rsidRDefault="00C5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411514"/>
      <w:docPartObj>
        <w:docPartGallery w:val="Page Numbers (Bottom of Page)"/>
        <w:docPartUnique/>
      </w:docPartObj>
    </w:sdtPr>
    <w:sdtEndPr>
      <w:rPr>
        <w:noProof/>
        <w:sz w:val="22"/>
      </w:rPr>
    </w:sdtEndPr>
    <w:sdtContent>
      <w:p w:rsidR="00A91324" w:rsidRPr="00A91324" w:rsidRDefault="00A91324">
        <w:pPr>
          <w:pStyle w:val="Footer"/>
          <w:jc w:val="right"/>
          <w:rPr>
            <w:sz w:val="22"/>
          </w:rPr>
        </w:pPr>
        <w:r w:rsidRPr="00A91324">
          <w:rPr>
            <w:sz w:val="22"/>
          </w:rPr>
          <w:fldChar w:fldCharType="begin"/>
        </w:r>
        <w:r w:rsidRPr="00A91324">
          <w:rPr>
            <w:sz w:val="22"/>
          </w:rPr>
          <w:instrText xml:space="preserve"> PAGE   \* MERGEFORMAT </w:instrText>
        </w:r>
        <w:r w:rsidRPr="00A91324">
          <w:rPr>
            <w:sz w:val="22"/>
          </w:rPr>
          <w:fldChar w:fldCharType="separate"/>
        </w:r>
        <w:r w:rsidRPr="00A91324">
          <w:rPr>
            <w:noProof/>
            <w:sz w:val="22"/>
          </w:rPr>
          <w:t>2</w:t>
        </w:r>
        <w:r w:rsidRPr="00A91324">
          <w:rPr>
            <w:noProof/>
            <w:sz w:val="22"/>
          </w:rPr>
          <w:fldChar w:fldCharType="end"/>
        </w:r>
      </w:p>
    </w:sdtContent>
  </w:sdt>
  <w:p w:rsidR="00C53835" w:rsidRDefault="00C53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35" w:rsidRDefault="00C53835">
      <w:r>
        <w:separator/>
      </w:r>
    </w:p>
  </w:footnote>
  <w:footnote w:type="continuationSeparator" w:id="0">
    <w:p w:rsidR="00C53835" w:rsidRDefault="00C53835">
      <w:r>
        <w:continuationSeparator/>
      </w:r>
    </w:p>
  </w:footnote>
  <w:footnote w:id="1">
    <w:p w:rsidR="00C53835" w:rsidRPr="00D17605" w:rsidRDefault="00C53835">
      <w:pPr>
        <w:pStyle w:val="FootnoteText"/>
      </w:pPr>
      <w:r>
        <w:rPr>
          <w:rStyle w:val="FootnoteReference"/>
        </w:rPr>
        <w:footnoteRef/>
      </w:r>
      <w:r>
        <w:t xml:space="preserve">  This is a very rigid limit. If you submit a Business </w:t>
      </w:r>
      <w:r w:rsidR="00D206E2">
        <w:t>Proposal</w:t>
      </w:r>
      <w:r>
        <w:t xml:space="preserve"> where the Main Body is longer than 20 pages, I will either assess a penalty or ask your team to cut it down.  I reserve the right not to read the Appendix.  Business </w:t>
      </w:r>
      <w:r w:rsidR="00D206E2">
        <w:t>Proposal</w:t>
      </w:r>
      <w:r>
        <w:t>s not only have to be descriptive and persuasive, they should be efficiently worded!</w:t>
      </w:r>
    </w:p>
  </w:footnote>
  <w:footnote w:id="2">
    <w:p w:rsidR="00C53835" w:rsidRPr="00656417" w:rsidRDefault="00C53835">
      <w:pPr>
        <w:pStyle w:val="FootnoteText"/>
        <w:rPr>
          <w:lang w:val="en-GB"/>
        </w:rPr>
      </w:pPr>
      <w:r>
        <w:rPr>
          <w:rStyle w:val="FootnoteReference"/>
        </w:rPr>
        <w:footnoteRef/>
      </w:r>
      <w:r>
        <w:t xml:space="preserve"> </w:t>
      </w:r>
      <w:r>
        <w:rPr>
          <w:lang w:val="en-GB"/>
        </w:rPr>
        <w:t xml:space="preserve">   You are welcomed to include here a balance sheet and income statement, plotted out by quarter (up to 3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35" w:rsidRDefault="00C5383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B3157E"/>
    <w:multiLevelType w:val="hybridMultilevel"/>
    <w:tmpl w:val="890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7B16"/>
    <w:multiLevelType w:val="hybridMultilevel"/>
    <w:tmpl w:val="D25EEB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6A42CD4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96913"/>
    <w:multiLevelType w:val="hybridMultilevel"/>
    <w:tmpl w:val="96C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3797"/>
    <w:multiLevelType w:val="hybridMultilevel"/>
    <w:tmpl w:val="98B6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60DA"/>
    <w:multiLevelType w:val="multilevel"/>
    <w:tmpl w:val="95F090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EF1F8C"/>
    <w:multiLevelType w:val="hybridMultilevel"/>
    <w:tmpl w:val="C486F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14D5A"/>
    <w:multiLevelType w:val="hybridMultilevel"/>
    <w:tmpl w:val="97E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6BFD"/>
    <w:multiLevelType w:val="hybridMultilevel"/>
    <w:tmpl w:val="2142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24C4C"/>
    <w:multiLevelType w:val="hybridMultilevel"/>
    <w:tmpl w:val="967A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F4FC4"/>
    <w:multiLevelType w:val="hybridMultilevel"/>
    <w:tmpl w:val="03F8A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41B74"/>
    <w:multiLevelType w:val="hybridMultilevel"/>
    <w:tmpl w:val="ADB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B5A2C"/>
    <w:multiLevelType w:val="hybridMultilevel"/>
    <w:tmpl w:val="2E6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01D24"/>
    <w:multiLevelType w:val="hybridMultilevel"/>
    <w:tmpl w:val="07F23CCC"/>
    <w:lvl w:ilvl="0" w:tplc="6BDAEC84">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F200AF2"/>
    <w:multiLevelType w:val="hybridMultilevel"/>
    <w:tmpl w:val="0DA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B4D39"/>
    <w:multiLevelType w:val="hybridMultilevel"/>
    <w:tmpl w:val="8B8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C1B3D"/>
    <w:multiLevelType w:val="hybridMultilevel"/>
    <w:tmpl w:val="6CE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51757"/>
    <w:multiLevelType w:val="multilevel"/>
    <w:tmpl w:val="3DFC4A7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C83025D"/>
    <w:multiLevelType w:val="hybridMultilevel"/>
    <w:tmpl w:val="D390B25A"/>
    <w:lvl w:ilvl="0" w:tplc="E600475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A5A0B"/>
    <w:multiLevelType w:val="hybridMultilevel"/>
    <w:tmpl w:val="23F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66155"/>
    <w:multiLevelType w:val="hybridMultilevel"/>
    <w:tmpl w:val="8A682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C74B92"/>
    <w:multiLevelType w:val="hybridMultilevel"/>
    <w:tmpl w:val="E5F0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A2102"/>
    <w:multiLevelType w:val="hybridMultilevel"/>
    <w:tmpl w:val="F97C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3AA5"/>
    <w:multiLevelType w:val="hybridMultilevel"/>
    <w:tmpl w:val="6B60A928"/>
    <w:lvl w:ilvl="0" w:tplc="BAACE9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30DA6"/>
    <w:multiLevelType w:val="hybridMultilevel"/>
    <w:tmpl w:val="A9C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12BC6"/>
    <w:multiLevelType w:val="multilevel"/>
    <w:tmpl w:val="E99479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512507"/>
    <w:multiLevelType w:val="hybridMultilevel"/>
    <w:tmpl w:val="82B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A4934"/>
    <w:multiLevelType w:val="hybridMultilevel"/>
    <w:tmpl w:val="147AE4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EB4F3B"/>
    <w:multiLevelType w:val="multilevel"/>
    <w:tmpl w:val="B60A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E704F"/>
    <w:multiLevelType w:val="hybridMultilevel"/>
    <w:tmpl w:val="BC801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250D0"/>
    <w:multiLevelType w:val="hybridMultilevel"/>
    <w:tmpl w:val="EAD456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0C47B3"/>
    <w:multiLevelType w:val="multilevel"/>
    <w:tmpl w:val="BB786F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C7231BD"/>
    <w:multiLevelType w:val="hybridMultilevel"/>
    <w:tmpl w:val="161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84D77"/>
    <w:multiLevelType w:val="multilevel"/>
    <w:tmpl w:val="E99479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7607CB1"/>
    <w:multiLevelType w:val="hybridMultilevel"/>
    <w:tmpl w:val="D30AB67C"/>
    <w:lvl w:ilvl="0" w:tplc="7C5447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014C42"/>
    <w:multiLevelType w:val="multilevel"/>
    <w:tmpl w:val="8354C8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 w:numId="4">
    <w:abstractNumId w:val="37"/>
  </w:num>
  <w:num w:numId="5">
    <w:abstractNumId w:val="7"/>
  </w:num>
  <w:num w:numId="6">
    <w:abstractNumId w:val="27"/>
  </w:num>
  <w:num w:numId="7">
    <w:abstractNumId w:val="33"/>
  </w:num>
  <w:num w:numId="8">
    <w:abstractNumId w:val="35"/>
  </w:num>
  <w:num w:numId="9">
    <w:abstractNumId w:val="4"/>
  </w:num>
  <w:num w:numId="10">
    <w:abstractNumId w:val="15"/>
  </w:num>
  <w:num w:numId="11">
    <w:abstractNumId w:val="22"/>
  </w:num>
  <w:num w:numId="12">
    <w:abstractNumId w:val="19"/>
  </w:num>
  <w:num w:numId="13">
    <w:abstractNumId w:val="12"/>
  </w:num>
  <w:num w:numId="14">
    <w:abstractNumId w:val="25"/>
  </w:num>
  <w:num w:numId="15">
    <w:abstractNumId w:val="36"/>
  </w:num>
  <w:num w:numId="16">
    <w:abstractNumId w:val="8"/>
  </w:num>
  <w:num w:numId="17">
    <w:abstractNumId w:val="31"/>
  </w:num>
  <w:num w:numId="18">
    <w:abstractNumId w:val="20"/>
  </w:num>
  <w:num w:numId="19">
    <w:abstractNumId w:val="32"/>
  </w:num>
  <w:num w:numId="20">
    <w:abstractNumId w:val="30"/>
  </w:num>
  <w:num w:numId="21">
    <w:abstractNumId w:val="5"/>
  </w:num>
  <w:num w:numId="22">
    <w:abstractNumId w:val="6"/>
  </w:num>
  <w:num w:numId="23">
    <w:abstractNumId w:val="24"/>
  </w:num>
  <w:num w:numId="24">
    <w:abstractNumId w:val="10"/>
  </w:num>
  <w:num w:numId="25">
    <w:abstractNumId w:val="18"/>
  </w:num>
  <w:num w:numId="26">
    <w:abstractNumId w:val="16"/>
  </w:num>
  <w:num w:numId="27">
    <w:abstractNumId w:val="28"/>
  </w:num>
  <w:num w:numId="28">
    <w:abstractNumId w:val="26"/>
  </w:num>
  <w:num w:numId="29">
    <w:abstractNumId w:val="3"/>
  </w:num>
  <w:num w:numId="30">
    <w:abstractNumId w:val="29"/>
  </w:num>
  <w:num w:numId="31">
    <w:abstractNumId w:val="14"/>
  </w:num>
  <w:num w:numId="32">
    <w:abstractNumId w:val="21"/>
  </w:num>
  <w:num w:numId="33">
    <w:abstractNumId w:val="13"/>
  </w:num>
  <w:num w:numId="34">
    <w:abstractNumId w:val="17"/>
  </w:num>
  <w:num w:numId="35">
    <w:abstractNumId w:val="11"/>
  </w:num>
  <w:num w:numId="36">
    <w:abstractNumId w:val="9"/>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63"/>
    <w:rsid w:val="00026518"/>
    <w:rsid w:val="00031481"/>
    <w:rsid w:val="00033F17"/>
    <w:rsid w:val="00036296"/>
    <w:rsid w:val="00036421"/>
    <w:rsid w:val="00037E93"/>
    <w:rsid w:val="000447CF"/>
    <w:rsid w:val="000454F3"/>
    <w:rsid w:val="000477E8"/>
    <w:rsid w:val="0006315A"/>
    <w:rsid w:val="00064B1B"/>
    <w:rsid w:val="000661EE"/>
    <w:rsid w:val="00067B54"/>
    <w:rsid w:val="000709D7"/>
    <w:rsid w:val="00075B74"/>
    <w:rsid w:val="00076C55"/>
    <w:rsid w:val="000848B0"/>
    <w:rsid w:val="000A680E"/>
    <w:rsid w:val="000B134B"/>
    <w:rsid w:val="000B649B"/>
    <w:rsid w:val="000B6721"/>
    <w:rsid w:val="000C2DB7"/>
    <w:rsid w:val="000C376C"/>
    <w:rsid w:val="000D24B8"/>
    <w:rsid w:val="000D3C65"/>
    <w:rsid w:val="000E208A"/>
    <w:rsid w:val="000E23D3"/>
    <w:rsid w:val="000F279D"/>
    <w:rsid w:val="000F3147"/>
    <w:rsid w:val="00114816"/>
    <w:rsid w:val="00114F0D"/>
    <w:rsid w:val="0011549A"/>
    <w:rsid w:val="0012008C"/>
    <w:rsid w:val="001226C7"/>
    <w:rsid w:val="001343A1"/>
    <w:rsid w:val="001345E2"/>
    <w:rsid w:val="00143C14"/>
    <w:rsid w:val="00144325"/>
    <w:rsid w:val="001470E6"/>
    <w:rsid w:val="00147E4A"/>
    <w:rsid w:val="00153E2B"/>
    <w:rsid w:val="00167788"/>
    <w:rsid w:val="00176A11"/>
    <w:rsid w:val="001A1F08"/>
    <w:rsid w:val="001A3836"/>
    <w:rsid w:val="001A7FA9"/>
    <w:rsid w:val="001B02A0"/>
    <w:rsid w:val="001B5FC8"/>
    <w:rsid w:val="001C128C"/>
    <w:rsid w:val="001C7DB7"/>
    <w:rsid w:val="001D6586"/>
    <w:rsid w:val="001D7294"/>
    <w:rsid w:val="001E62CA"/>
    <w:rsid w:val="001E62EF"/>
    <w:rsid w:val="001F3BBB"/>
    <w:rsid w:val="00202761"/>
    <w:rsid w:val="0020507F"/>
    <w:rsid w:val="002052DD"/>
    <w:rsid w:val="00205FE2"/>
    <w:rsid w:val="00213A18"/>
    <w:rsid w:val="0021452F"/>
    <w:rsid w:val="0021613A"/>
    <w:rsid w:val="002162DF"/>
    <w:rsid w:val="00222B9D"/>
    <w:rsid w:val="00230665"/>
    <w:rsid w:val="00240ECB"/>
    <w:rsid w:val="00242FE1"/>
    <w:rsid w:val="00245DA0"/>
    <w:rsid w:val="002463FD"/>
    <w:rsid w:val="002704CF"/>
    <w:rsid w:val="002723A7"/>
    <w:rsid w:val="00281049"/>
    <w:rsid w:val="002814F7"/>
    <w:rsid w:val="00282AC7"/>
    <w:rsid w:val="002838CB"/>
    <w:rsid w:val="002944C6"/>
    <w:rsid w:val="00297347"/>
    <w:rsid w:val="002A11CA"/>
    <w:rsid w:val="002B1F1F"/>
    <w:rsid w:val="002B2AFC"/>
    <w:rsid w:val="002B3EB0"/>
    <w:rsid w:val="002B4F22"/>
    <w:rsid w:val="002B7E8B"/>
    <w:rsid w:val="002C0DA5"/>
    <w:rsid w:val="002C57EB"/>
    <w:rsid w:val="002C60CA"/>
    <w:rsid w:val="002D342D"/>
    <w:rsid w:val="002D5A5B"/>
    <w:rsid w:val="002D7149"/>
    <w:rsid w:val="002D7A82"/>
    <w:rsid w:val="002E07BD"/>
    <w:rsid w:val="002E3203"/>
    <w:rsid w:val="002E3C7E"/>
    <w:rsid w:val="002E46DA"/>
    <w:rsid w:val="002E5FA8"/>
    <w:rsid w:val="002E6FC8"/>
    <w:rsid w:val="002F2E90"/>
    <w:rsid w:val="002F378A"/>
    <w:rsid w:val="003006A1"/>
    <w:rsid w:val="00303C08"/>
    <w:rsid w:val="003060AD"/>
    <w:rsid w:val="003134D4"/>
    <w:rsid w:val="00315C83"/>
    <w:rsid w:val="0031645A"/>
    <w:rsid w:val="00317E44"/>
    <w:rsid w:val="00321599"/>
    <w:rsid w:val="00321F4A"/>
    <w:rsid w:val="00325E5D"/>
    <w:rsid w:val="00335842"/>
    <w:rsid w:val="00340E88"/>
    <w:rsid w:val="00342CA9"/>
    <w:rsid w:val="0035388A"/>
    <w:rsid w:val="003548C2"/>
    <w:rsid w:val="00355539"/>
    <w:rsid w:val="003555C9"/>
    <w:rsid w:val="0036067D"/>
    <w:rsid w:val="003735BB"/>
    <w:rsid w:val="00375CE9"/>
    <w:rsid w:val="0037724E"/>
    <w:rsid w:val="003833F3"/>
    <w:rsid w:val="00392FD0"/>
    <w:rsid w:val="00395C78"/>
    <w:rsid w:val="003B48C7"/>
    <w:rsid w:val="003B7306"/>
    <w:rsid w:val="003C301F"/>
    <w:rsid w:val="003C4120"/>
    <w:rsid w:val="003C50B2"/>
    <w:rsid w:val="003D7411"/>
    <w:rsid w:val="003D7C94"/>
    <w:rsid w:val="003F1026"/>
    <w:rsid w:val="003F7E41"/>
    <w:rsid w:val="004007DD"/>
    <w:rsid w:val="0040573D"/>
    <w:rsid w:val="00413230"/>
    <w:rsid w:val="004214D8"/>
    <w:rsid w:val="0042162A"/>
    <w:rsid w:val="004237A6"/>
    <w:rsid w:val="00432640"/>
    <w:rsid w:val="00433DCD"/>
    <w:rsid w:val="00450778"/>
    <w:rsid w:val="004530F3"/>
    <w:rsid w:val="004553DA"/>
    <w:rsid w:val="00455C48"/>
    <w:rsid w:val="004577F7"/>
    <w:rsid w:val="00457B4B"/>
    <w:rsid w:val="00463F39"/>
    <w:rsid w:val="00481228"/>
    <w:rsid w:val="00482ACC"/>
    <w:rsid w:val="00494566"/>
    <w:rsid w:val="004949D5"/>
    <w:rsid w:val="004B5EB6"/>
    <w:rsid w:val="004C701E"/>
    <w:rsid w:val="004D2E40"/>
    <w:rsid w:val="004D68EC"/>
    <w:rsid w:val="004D6B71"/>
    <w:rsid w:val="004E0CF3"/>
    <w:rsid w:val="004E4372"/>
    <w:rsid w:val="0050194D"/>
    <w:rsid w:val="005042F2"/>
    <w:rsid w:val="00505589"/>
    <w:rsid w:val="00511F53"/>
    <w:rsid w:val="00520B04"/>
    <w:rsid w:val="00530E6C"/>
    <w:rsid w:val="005325A2"/>
    <w:rsid w:val="00534F1B"/>
    <w:rsid w:val="0053798A"/>
    <w:rsid w:val="00542BE3"/>
    <w:rsid w:val="00544299"/>
    <w:rsid w:val="005561EB"/>
    <w:rsid w:val="00561AC1"/>
    <w:rsid w:val="005715DB"/>
    <w:rsid w:val="00572656"/>
    <w:rsid w:val="0057281A"/>
    <w:rsid w:val="0057610A"/>
    <w:rsid w:val="0057700A"/>
    <w:rsid w:val="00582227"/>
    <w:rsid w:val="00585E5B"/>
    <w:rsid w:val="00587F4F"/>
    <w:rsid w:val="00594F5E"/>
    <w:rsid w:val="005A4B27"/>
    <w:rsid w:val="005A5BF4"/>
    <w:rsid w:val="005B1AAB"/>
    <w:rsid w:val="005B348E"/>
    <w:rsid w:val="005B5DDC"/>
    <w:rsid w:val="005C0C76"/>
    <w:rsid w:val="005C7F35"/>
    <w:rsid w:val="005D027E"/>
    <w:rsid w:val="005E144D"/>
    <w:rsid w:val="005E3879"/>
    <w:rsid w:val="005F0456"/>
    <w:rsid w:val="005F2024"/>
    <w:rsid w:val="00600878"/>
    <w:rsid w:val="0060097D"/>
    <w:rsid w:val="00607E72"/>
    <w:rsid w:val="00622968"/>
    <w:rsid w:val="00630BDF"/>
    <w:rsid w:val="00641753"/>
    <w:rsid w:val="00645EEB"/>
    <w:rsid w:val="00647D58"/>
    <w:rsid w:val="00650363"/>
    <w:rsid w:val="00656417"/>
    <w:rsid w:val="006719CF"/>
    <w:rsid w:val="0067237C"/>
    <w:rsid w:val="00674356"/>
    <w:rsid w:val="00680064"/>
    <w:rsid w:val="00684B8E"/>
    <w:rsid w:val="00684F01"/>
    <w:rsid w:val="0068653B"/>
    <w:rsid w:val="0068669D"/>
    <w:rsid w:val="006A0F24"/>
    <w:rsid w:val="006A1961"/>
    <w:rsid w:val="006A6737"/>
    <w:rsid w:val="006B3EE3"/>
    <w:rsid w:val="006B798E"/>
    <w:rsid w:val="006C4EB6"/>
    <w:rsid w:val="006C6010"/>
    <w:rsid w:val="006C6BDC"/>
    <w:rsid w:val="006C717B"/>
    <w:rsid w:val="006D3666"/>
    <w:rsid w:val="006E25CB"/>
    <w:rsid w:val="006E753A"/>
    <w:rsid w:val="006E78ED"/>
    <w:rsid w:val="006F04EC"/>
    <w:rsid w:val="006F262F"/>
    <w:rsid w:val="006F5C80"/>
    <w:rsid w:val="00700E1E"/>
    <w:rsid w:val="0070703D"/>
    <w:rsid w:val="00707D27"/>
    <w:rsid w:val="00711C80"/>
    <w:rsid w:val="00724D6C"/>
    <w:rsid w:val="00725766"/>
    <w:rsid w:val="00731A0D"/>
    <w:rsid w:val="00732D57"/>
    <w:rsid w:val="0073315D"/>
    <w:rsid w:val="00746A72"/>
    <w:rsid w:val="00746E61"/>
    <w:rsid w:val="00752FD1"/>
    <w:rsid w:val="00754AF2"/>
    <w:rsid w:val="00760FF9"/>
    <w:rsid w:val="00762300"/>
    <w:rsid w:val="00765517"/>
    <w:rsid w:val="00774167"/>
    <w:rsid w:val="00777CC9"/>
    <w:rsid w:val="0078514B"/>
    <w:rsid w:val="00787798"/>
    <w:rsid w:val="007915CF"/>
    <w:rsid w:val="007A7C7B"/>
    <w:rsid w:val="007B1B89"/>
    <w:rsid w:val="007B3CD8"/>
    <w:rsid w:val="007B5D8A"/>
    <w:rsid w:val="007B7422"/>
    <w:rsid w:val="007C0BAC"/>
    <w:rsid w:val="007D4B25"/>
    <w:rsid w:val="007D5C54"/>
    <w:rsid w:val="007D626F"/>
    <w:rsid w:val="008022D0"/>
    <w:rsid w:val="008132E9"/>
    <w:rsid w:val="00815CB8"/>
    <w:rsid w:val="00824583"/>
    <w:rsid w:val="00824B66"/>
    <w:rsid w:val="00833658"/>
    <w:rsid w:val="0084466C"/>
    <w:rsid w:val="00851B2C"/>
    <w:rsid w:val="008574F8"/>
    <w:rsid w:val="00860590"/>
    <w:rsid w:val="008612F9"/>
    <w:rsid w:val="00861D14"/>
    <w:rsid w:val="00863126"/>
    <w:rsid w:val="008651F7"/>
    <w:rsid w:val="00872728"/>
    <w:rsid w:val="008732D2"/>
    <w:rsid w:val="00884E42"/>
    <w:rsid w:val="00890405"/>
    <w:rsid w:val="00891306"/>
    <w:rsid w:val="00891937"/>
    <w:rsid w:val="00895978"/>
    <w:rsid w:val="008961F6"/>
    <w:rsid w:val="008A1FBD"/>
    <w:rsid w:val="008A42F4"/>
    <w:rsid w:val="008B2180"/>
    <w:rsid w:val="008B33CE"/>
    <w:rsid w:val="008B3BA9"/>
    <w:rsid w:val="008C19E5"/>
    <w:rsid w:val="008C72EF"/>
    <w:rsid w:val="008D5E15"/>
    <w:rsid w:val="008E0745"/>
    <w:rsid w:val="008F0C03"/>
    <w:rsid w:val="008F146F"/>
    <w:rsid w:val="00902908"/>
    <w:rsid w:val="009072AF"/>
    <w:rsid w:val="009141A5"/>
    <w:rsid w:val="00915434"/>
    <w:rsid w:val="0091599A"/>
    <w:rsid w:val="009165C6"/>
    <w:rsid w:val="00920376"/>
    <w:rsid w:val="0092103D"/>
    <w:rsid w:val="00925199"/>
    <w:rsid w:val="0093054C"/>
    <w:rsid w:val="00933C22"/>
    <w:rsid w:val="00936647"/>
    <w:rsid w:val="009417C3"/>
    <w:rsid w:val="0094332B"/>
    <w:rsid w:val="00944E01"/>
    <w:rsid w:val="00947CB4"/>
    <w:rsid w:val="00954735"/>
    <w:rsid w:val="00954F41"/>
    <w:rsid w:val="00957739"/>
    <w:rsid w:val="00963B0A"/>
    <w:rsid w:val="0097035B"/>
    <w:rsid w:val="00971B96"/>
    <w:rsid w:val="0097611B"/>
    <w:rsid w:val="00977C5D"/>
    <w:rsid w:val="00982393"/>
    <w:rsid w:val="00986B67"/>
    <w:rsid w:val="009A7305"/>
    <w:rsid w:val="009B1939"/>
    <w:rsid w:val="009B21C7"/>
    <w:rsid w:val="009B22E3"/>
    <w:rsid w:val="009B3830"/>
    <w:rsid w:val="009C1CC8"/>
    <w:rsid w:val="009C4818"/>
    <w:rsid w:val="009C6778"/>
    <w:rsid w:val="009C73D6"/>
    <w:rsid w:val="009D6E70"/>
    <w:rsid w:val="009E0B10"/>
    <w:rsid w:val="009E63B4"/>
    <w:rsid w:val="009E65F5"/>
    <w:rsid w:val="009E6BE1"/>
    <w:rsid w:val="009F2935"/>
    <w:rsid w:val="00A00EB3"/>
    <w:rsid w:val="00A20C26"/>
    <w:rsid w:val="00A2287C"/>
    <w:rsid w:val="00A23838"/>
    <w:rsid w:val="00A24BB9"/>
    <w:rsid w:val="00A265C7"/>
    <w:rsid w:val="00A40D63"/>
    <w:rsid w:val="00A429BE"/>
    <w:rsid w:val="00A469DC"/>
    <w:rsid w:val="00A505E4"/>
    <w:rsid w:val="00A53B9A"/>
    <w:rsid w:val="00A6778D"/>
    <w:rsid w:val="00A71406"/>
    <w:rsid w:val="00A715F8"/>
    <w:rsid w:val="00A85DD7"/>
    <w:rsid w:val="00A91324"/>
    <w:rsid w:val="00A93C29"/>
    <w:rsid w:val="00A94D94"/>
    <w:rsid w:val="00A973FB"/>
    <w:rsid w:val="00AA09AE"/>
    <w:rsid w:val="00AA41E6"/>
    <w:rsid w:val="00AA437D"/>
    <w:rsid w:val="00AA79A5"/>
    <w:rsid w:val="00AB194F"/>
    <w:rsid w:val="00AB6191"/>
    <w:rsid w:val="00AB7F2E"/>
    <w:rsid w:val="00AC1701"/>
    <w:rsid w:val="00AD615E"/>
    <w:rsid w:val="00B14E3A"/>
    <w:rsid w:val="00B16B09"/>
    <w:rsid w:val="00B16B6B"/>
    <w:rsid w:val="00B24222"/>
    <w:rsid w:val="00B274DA"/>
    <w:rsid w:val="00B40DE1"/>
    <w:rsid w:val="00B474BB"/>
    <w:rsid w:val="00B5097E"/>
    <w:rsid w:val="00B55481"/>
    <w:rsid w:val="00B66DE1"/>
    <w:rsid w:val="00B70063"/>
    <w:rsid w:val="00B728BB"/>
    <w:rsid w:val="00B748E1"/>
    <w:rsid w:val="00B752D3"/>
    <w:rsid w:val="00B8289B"/>
    <w:rsid w:val="00B85A58"/>
    <w:rsid w:val="00B90145"/>
    <w:rsid w:val="00B905CC"/>
    <w:rsid w:val="00BA3933"/>
    <w:rsid w:val="00BB0B1B"/>
    <w:rsid w:val="00BB2C61"/>
    <w:rsid w:val="00BB2E2C"/>
    <w:rsid w:val="00BB5D5E"/>
    <w:rsid w:val="00BB6CD0"/>
    <w:rsid w:val="00BB7293"/>
    <w:rsid w:val="00BC044A"/>
    <w:rsid w:val="00BC624A"/>
    <w:rsid w:val="00BD2174"/>
    <w:rsid w:val="00BE073A"/>
    <w:rsid w:val="00BE38D8"/>
    <w:rsid w:val="00BE3C88"/>
    <w:rsid w:val="00BE44CB"/>
    <w:rsid w:val="00BF2509"/>
    <w:rsid w:val="00BF2B74"/>
    <w:rsid w:val="00C069CD"/>
    <w:rsid w:val="00C13F5D"/>
    <w:rsid w:val="00C23AE9"/>
    <w:rsid w:val="00C23AF7"/>
    <w:rsid w:val="00C27A3D"/>
    <w:rsid w:val="00C32F3B"/>
    <w:rsid w:val="00C3304A"/>
    <w:rsid w:val="00C352FB"/>
    <w:rsid w:val="00C45D87"/>
    <w:rsid w:val="00C46367"/>
    <w:rsid w:val="00C4711A"/>
    <w:rsid w:val="00C53835"/>
    <w:rsid w:val="00C56DE1"/>
    <w:rsid w:val="00C7181E"/>
    <w:rsid w:val="00C83053"/>
    <w:rsid w:val="00C86028"/>
    <w:rsid w:val="00C8612A"/>
    <w:rsid w:val="00C871B7"/>
    <w:rsid w:val="00C87E07"/>
    <w:rsid w:val="00C965F5"/>
    <w:rsid w:val="00C96A74"/>
    <w:rsid w:val="00C97355"/>
    <w:rsid w:val="00C97A1B"/>
    <w:rsid w:val="00CA57AD"/>
    <w:rsid w:val="00CA7424"/>
    <w:rsid w:val="00CB3921"/>
    <w:rsid w:val="00CB659D"/>
    <w:rsid w:val="00CB6A79"/>
    <w:rsid w:val="00CC3A56"/>
    <w:rsid w:val="00CE0BBE"/>
    <w:rsid w:val="00CE4B48"/>
    <w:rsid w:val="00CF246A"/>
    <w:rsid w:val="00CF6D5F"/>
    <w:rsid w:val="00D001E4"/>
    <w:rsid w:val="00D06B2A"/>
    <w:rsid w:val="00D07B1C"/>
    <w:rsid w:val="00D1067B"/>
    <w:rsid w:val="00D17350"/>
    <w:rsid w:val="00D17605"/>
    <w:rsid w:val="00D20680"/>
    <w:rsid w:val="00D206E2"/>
    <w:rsid w:val="00D208DE"/>
    <w:rsid w:val="00D20F1E"/>
    <w:rsid w:val="00D3551F"/>
    <w:rsid w:val="00D51698"/>
    <w:rsid w:val="00D51EB5"/>
    <w:rsid w:val="00D62C16"/>
    <w:rsid w:val="00D62DDD"/>
    <w:rsid w:val="00D7118C"/>
    <w:rsid w:val="00D8430D"/>
    <w:rsid w:val="00D9220E"/>
    <w:rsid w:val="00D9279B"/>
    <w:rsid w:val="00DA053F"/>
    <w:rsid w:val="00DA09FE"/>
    <w:rsid w:val="00DA2C27"/>
    <w:rsid w:val="00DA4360"/>
    <w:rsid w:val="00DA4367"/>
    <w:rsid w:val="00DA45F3"/>
    <w:rsid w:val="00DA4B6E"/>
    <w:rsid w:val="00DA7C47"/>
    <w:rsid w:val="00DB279F"/>
    <w:rsid w:val="00DB575A"/>
    <w:rsid w:val="00DB636B"/>
    <w:rsid w:val="00DC5FF7"/>
    <w:rsid w:val="00DD79E3"/>
    <w:rsid w:val="00DE0941"/>
    <w:rsid w:val="00DE0D54"/>
    <w:rsid w:val="00DF1CBB"/>
    <w:rsid w:val="00DF460D"/>
    <w:rsid w:val="00E06D13"/>
    <w:rsid w:val="00E108E6"/>
    <w:rsid w:val="00E10DA1"/>
    <w:rsid w:val="00E13556"/>
    <w:rsid w:val="00E17DB5"/>
    <w:rsid w:val="00E32F7E"/>
    <w:rsid w:val="00E46632"/>
    <w:rsid w:val="00E477DB"/>
    <w:rsid w:val="00E479C1"/>
    <w:rsid w:val="00E47B7F"/>
    <w:rsid w:val="00E50542"/>
    <w:rsid w:val="00E51BD5"/>
    <w:rsid w:val="00E77A49"/>
    <w:rsid w:val="00E80A1F"/>
    <w:rsid w:val="00E838C3"/>
    <w:rsid w:val="00E84141"/>
    <w:rsid w:val="00EA184A"/>
    <w:rsid w:val="00EA3F8E"/>
    <w:rsid w:val="00EB0102"/>
    <w:rsid w:val="00EB5BF2"/>
    <w:rsid w:val="00EB5F85"/>
    <w:rsid w:val="00EB74FC"/>
    <w:rsid w:val="00EB7A25"/>
    <w:rsid w:val="00EC3442"/>
    <w:rsid w:val="00ED00E7"/>
    <w:rsid w:val="00ED08F1"/>
    <w:rsid w:val="00ED1CA4"/>
    <w:rsid w:val="00EE431A"/>
    <w:rsid w:val="00EE66FC"/>
    <w:rsid w:val="00EF3F4A"/>
    <w:rsid w:val="00F00761"/>
    <w:rsid w:val="00F008E8"/>
    <w:rsid w:val="00F12901"/>
    <w:rsid w:val="00F13C61"/>
    <w:rsid w:val="00F34012"/>
    <w:rsid w:val="00F640D1"/>
    <w:rsid w:val="00F74C72"/>
    <w:rsid w:val="00F84AE5"/>
    <w:rsid w:val="00F92775"/>
    <w:rsid w:val="00FA083F"/>
    <w:rsid w:val="00FA18E3"/>
    <w:rsid w:val="00FA4D3C"/>
    <w:rsid w:val="00FA52E7"/>
    <w:rsid w:val="00FB6833"/>
    <w:rsid w:val="00FC01BC"/>
    <w:rsid w:val="00FC0E0E"/>
    <w:rsid w:val="00FC1553"/>
    <w:rsid w:val="00FD716D"/>
    <w:rsid w:val="00FE2742"/>
    <w:rsid w:val="00FE337B"/>
    <w:rsid w:val="00FE49CD"/>
    <w:rsid w:val="00FF17FD"/>
    <w:rsid w:val="00FF3FEE"/>
    <w:rsid w:val="00FF57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22CB3DE"/>
  <w15:chartTrackingRefBased/>
  <w15:docId w15:val="{82901709-A746-4C06-BA7B-37CF0D8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4356"/>
    <w:pPr>
      <w:suppressAutoHyphens/>
    </w:pPr>
    <w:rPr>
      <w:sz w:val="24"/>
      <w:szCs w:val="24"/>
      <w:lang w:eastAsia="ar-SA"/>
    </w:rPr>
  </w:style>
  <w:style w:type="paragraph" w:styleId="Heading1">
    <w:name w:val="heading 1"/>
    <w:basedOn w:val="Normal"/>
    <w:next w:val="Normal"/>
    <w:qFormat/>
    <w:rsid w:val="00711C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1C80"/>
    <w:pPr>
      <w:keepNext/>
      <w:spacing w:before="240" w:after="60"/>
      <w:outlineLvl w:val="1"/>
    </w:pPr>
    <w:rPr>
      <w:rFonts w:ascii="Arial" w:hAnsi="Arial" w:cs="Arial"/>
      <w:b/>
      <w:bCs/>
      <w:i/>
      <w:iCs/>
      <w:sz w:val="28"/>
      <w:szCs w:val="28"/>
    </w:rPr>
  </w:style>
  <w:style w:type="paragraph" w:styleId="Heading6">
    <w:name w:val="heading 6"/>
    <w:basedOn w:val="Normal"/>
    <w:link w:val="Heading6Char"/>
    <w:qFormat/>
    <w:rsid w:val="00C23AE9"/>
    <w:pPr>
      <w:suppressAutoHyphens w:val="0"/>
      <w:spacing w:before="100" w:beforeAutospacing="1" w:after="100" w:afterAutospacing="1"/>
      <w:outlineLvl w:val="5"/>
    </w:pPr>
    <w:rPr>
      <w:rFonts w:eastAsia="SimSu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pPr>
      <w:suppressLineNumbers/>
      <w:ind w:left="283" w:hanging="283"/>
    </w:pPr>
    <w:rPr>
      <w:sz w:val="20"/>
      <w:szCs w:val="20"/>
    </w:rPr>
  </w:style>
  <w:style w:type="paragraph" w:customStyle="1" w:styleId="Framecontents">
    <w:name w:val="Frame contents"/>
    <w:basedOn w:val="BodyText"/>
  </w:style>
  <w:style w:type="paragraph" w:styleId="TOC1">
    <w:name w:val="toc 1"/>
    <w:basedOn w:val="Normal"/>
    <w:next w:val="Normal"/>
    <w:autoRedefine/>
    <w:semiHidden/>
    <w:rsid w:val="00711C80"/>
  </w:style>
  <w:style w:type="paragraph" w:styleId="BalloonText">
    <w:name w:val="Balloon Text"/>
    <w:basedOn w:val="Normal"/>
    <w:semiHidden/>
    <w:rsid w:val="000D24B8"/>
    <w:rPr>
      <w:rFonts w:ascii="Tahoma" w:hAnsi="Tahoma" w:cs="Tahoma"/>
      <w:sz w:val="16"/>
      <w:szCs w:val="16"/>
    </w:rPr>
  </w:style>
  <w:style w:type="paragraph" w:styleId="NormalWeb">
    <w:name w:val="Normal (Web)"/>
    <w:basedOn w:val="Normal"/>
    <w:rsid w:val="00355539"/>
    <w:pPr>
      <w:suppressAutoHyphens w:val="0"/>
      <w:spacing w:before="100" w:beforeAutospacing="1" w:after="100" w:afterAutospacing="1"/>
    </w:pPr>
    <w:rPr>
      <w:lang w:val="nl-NL" w:eastAsia="nl-NL"/>
    </w:rPr>
  </w:style>
  <w:style w:type="paragraph" w:styleId="ListParagraph">
    <w:name w:val="List Paragraph"/>
    <w:basedOn w:val="Normal"/>
    <w:uiPriority w:val="34"/>
    <w:qFormat/>
    <w:rsid w:val="00ED08F1"/>
    <w:pPr>
      <w:ind w:left="720"/>
    </w:pPr>
  </w:style>
  <w:style w:type="paragraph" w:styleId="DocumentMap">
    <w:name w:val="Document Map"/>
    <w:basedOn w:val="Normal"/>
    <w:semiHidden/>
    <w:rsid w:val="00DE0D54"/>
    <w:pPr>
      <w:shd w:val="clear" w:color="auto" w:fill="000080"/>
    </w:pPr>
    <w:rPr>
      <w:rFonts w:ascii="Tahoma" w:hAnsi="Tahoma" w:cs="Tahoma"/>
      <w:sz w:val="20"/>
      <w:szCs w:val="20"/>
    </w:rPr>
  </w:style>
  <w:style w:type="character" w:customStyle="1" w:styleId="textexposedshow">
    <w:name w:val="text_exposed_show"/>
    <w:basedOn w:val="DefaultParagraphFont"/>
    <w:rsid w:val="00EB5F85"/>
  </w:style>
  <w:style w:type="paragraph" w:styleId="z-TopofForm">
    <w:name w:val="HTML Top of Form"/>
    <w:basedOn w:val="Normal"/>
    <w:next w:val="Normal"/>
    <w:hidden/>
    <w:rsid w:val="00EB5F85"/>
    <w:pPr>
      <w:pBdr>
        <w:bottom w:val="single" w:sz="6" w:space="1" w:color="auto"/>
      </w:pBdr>
      <w:suppressAutoHyphens w:val="0"/>
      <w:jc w:val="center"/>
    </w:pPr>
    <w:rPr>
      <w:rFonts w:ascii="Arial" w:eastAsia="SimSun" w:hAnsi="Arial" w:cs="Arial"/>
      <w:vanish/>
      <w:sz w:val="16"/>
      <w:szCs w:val="16"/>
      <w:lang w:eastAsia="zh-CN"/>
    </w:rPr>
  </w:style>
  <w:style w:type="character" w:customStyle="1" w:styleId="uistreamsource">
    <w:name w:val="uistreamsource"/>
    <w:basedOn w:val="DefaultParagraphFont"/>
    <w:rsid w:val="00EB5F85"/>
  </w:style>
  <w:style w:type="character" w:customStyle="1" w:styleId="defaultmessage">
    <w:name w:val="default_message"/>
    <w:basedOn w:val="DefaultParagraphFont"/>
    <w:rsid w:val="00EB5F85"/>
  </w:style>
  <w:style w:type="paragraph" w:styleId="z-BottomofForm">
    <w:name w:val="HTML Bottom of Form"/>
    <w:basedOn w:val="Normal"/>
    <w:next w:val="Normal"/>
    <w:hidden/>
    <w:rsid w:val="00EB5F85"/>
    <w:pPr>
      <w:pBdr>
        <w:top w:val="single" w:sz="6" w:space="1" w:color="auto"/>
      </w:pBdr>
      <w:suppressAutoHyphens w:val="0"/>
      <w:jc w:val="center"/>
    </w:pPr>
    <w:rPr>
      <w:rFonts w:ascii="Arial" w:eastAsia="SimSun" w:hAnsi="Arial" w:cs="Arial"/>
      <w:vanish/>
      <w:sz w:val="16"/>
      <w:szCs w:val="16"/>
      <w:lang w:eastAsia="zh-CN"/>
    </w:rPr>
  </w:style>
  <w:style w:type="character" w:styleId="Strong">
    <w:name w:val="Strong"/>
    <w:qFormat/>
    <w:rsid w:val="00036296"/>
    <w:rPr>
      <w:b/>
      <w:bCs/>
    </w:rPr>
  </w:style>
  <w:style w:type="character" w:styleId="Emphasis">
    <w:name w:val="Emphasis"/>
    <w:qFormat/>
    <w:rsid w:val="00036296"/>
    <w:rPr>
      <w:i/>
      <w:iCs/>
    </w:rPr>
  </w:style>
  <w:style w:type="character" w:customStyle="1" w:styleId="messagebody">
    <w:name w:val="messagebody"/>
    <w:basedOn w:val="DefaultParagraphFont"/>
    <w:rsid w:val="00C23AE9"/>
  </w:style>
  <w:style w:type="character" w:customStyle="1" w:styleId="Heading6Char">
    <w:name w:val="Heading 6 Char"/>
    <w:link w:val="Heading6"/>
    <w:rsid w:val="00B5097E"/>
    <w:rPr>
      <w:rFonts w:eastAsia="SimSun"/>
      <w:b/>
      <w:bCs/>
      <w:sz w:val="15"/>
      <w:szCs w:val="15"/>
      <w:lang w:eastAsia="zh-CN"/>
    </w:rPr>
  </w:style>
  <w:style w:type="paragraph" w:styleId="EndnoteText">
    <w:name w:val="endnote text"/>
    <w:basedOn w:val="Normal"/>
    <w:link w:val="EndnoteTextChar"/>
    <w:rsid w:val="002C60CA"/>
    <w:rPr>
      <w:sz w:val="20"/>
      <w:szCs w:val="20"/>
    </w:rPr>
  </w:style>
  <w:style w:type="character" w:customStyle="1" w:styleId="EndnoteTextChar">
    <w:name w:val="Endnote Text Char"/>
    <w:link w:val="EndnoteText"/>
    <w:rsid w:val="002C60CA"/>
    <w:rPr>
      <w:lang w:eastAsia="ar-SA"/>
    </w:rPr>
  </w:style>
  <w:style w:type="character" w:styleId="FollowedHyperlink">
    <w:name w:val="FollowedHyperlink"/>
    <w:rsid w:val="00724D6C"/>
    <w:rPr>
      <w:color w:val="800080"/>
      <w:u w:val="single"/>
    </w:rPr>
  </w:style>
  <w:style w:type="paragraph" w:styleId="Revision">
    <w:name w:val="Revision"/>
    <w:hidden/>
    <w:uiPriority w:val="99"/>
    <w:semiHidden/>
    <w:rsid w:val="00D206E2"/>
    <w:rPr>
      <w:sz w:val="24"/>
      <w:szCs w:val="24"/>
      <w:lang w:eastAsia="ar-SA"/>
    </w:rPr>
  </w:style>
  <w:style w:type="character" w:customStyle="1" w:styleId="FooterChar">
    <w:name w:val="Footer Char"/>
    <w:basedOn w:val="DefaultParagraphFont"/>
    <w:link w:val="Footer"/>
    <w:uiPriority w:val="99"/>
    <w:rsid w:val="00A9132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053">
      <w:bodyDiv w:val="1"/>
      <w:marLeft w:val="0"/>
      <w:marRight w:val="0"/>
      <w:marTop w:val="0"/>
      <w:marBottom w:val="0"/>
      <w:divBdr>
        <w:top w:val="none" w:sz="0" w:space="0" w:color="auto"/>
        <w:left w:val="none" w:sz="0" w:space="0" w:color="auto"/>
        <w:bottom w:val="none" w:sz="0" w:space="0" w:color="auto"/>
        <w:right w:val="none" w:sz="0" w:space="0" w:color="auto"/>
      </w:divBdr>
    </w:div>
    <w:div w:id="142309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152">
          <w:marLeft w:val="0"/>
          <w:marRight w:val="0"/>
          <w:marTop w:val="0"/>
          <w:marBottom w:val="0"/>
          <w:divBdr>
            <w:top w:val="none" w:sz="0" w:space="0" w:color="auto"/>
            <w:left w:val="none" w:sz="0" w:space="0" w:color="auto"/>
            <w:bottom w:val="none" w:sz="0" w:space="0" w:color="auto"/>
            <w:right w:val="none" w:sz="0" w:space="0" w:color="auto"/>
          </w:divBdr>
        </w:div>
        <w:div w:id="367490054">
          <w:marLeft w:val="0"/>
          <w:marRight w:val="0"/>
          <w:marTop w:val="0"/>
          <w:marBottom w:val="0"/>
          <w:divBdr>
            <w:top w:val="none" w:sz="0" w:space="0" w:color="auto"/>
            <w:left w:val="none" w:sz="0" w:space="0" w:color="auto"/>
            <w:bottom w:val="none" w:sz="0" w:space="0" w:color="auto"/>
            <w:right w:val="none" w:sz="0" w:space="0" w:color="auto"/>
          </w:divBdr>
        </w:div>
        <w:div w:id="401487684">
          <w:marLeft w:val="0"/>
          <w:marRight w:val="0"/>
          <w:marTop w:val="0"/>
          <w:marBottom w:val="0"/>
          <w:divBdr>
            <w:top w:val="none" w:sz="0" w:space="0" w:color="auto"/>
            <w:left w:val="none" w:sz="0" w:space="0" w:color="auto"/>
            <w:bottom w:val="none" w:sz="0" w:space="0" w:color="auto"/>
            <w:right w:val="none" w:sz="0" w:space="0" w:color="auto"/>
          </w:divBdr>
        </w:div>
        <w:div w:id="753429565">
          <w:marLeft w:val="0"/>
          <w:marRight w:val="0"/>
          <w:marTop w:val="0"/>
          <w:marBottom w:val="0"/>
          <w:divBdr>
            <w:top w:val="none" w:sz="0" w:space="0" w:color="auto"/>
            <w:left w:val="none" w:sz="0" w:space="0" w:color="auto"/>
            <w:bottom w:val="none" w:sz="0" w:space="0" w:color="auto"/>
            <w:right w:val="none" w:sz="0" w:space="0" w:color="auto"/>
          </w:divBdr>
        </w:div>
        <w:div w:id="762918589">
          <w:marLeft w:val="0"/>
          <w:marRight w:val="0"/>
          <w:marTop w:val="0"/>
          <w:marBottom w:val="0"/>
          <w:divBdr>
            <w:top w:val="none" w:sz="0" w:space="0" w:color="auto"/>
            <w:left w:val="none" w:sz="0" w:space="0" w:color="auto"/>
            <w:bottom w:val="none" w:sz="0" w:space="0" w:color="auto"/>
            <w:right w:val="none" w:sz="0" w:space="0" w:color="auto"/>
          </w:divBdr>
        </w:div>
        <w:div w:id="1169640132">
          <w:marLeft w:val="0"/>
          <w:marRight w:val="0"/>
          <w:marTop w:val="0"/>
          <w:marBottom w:val="0"/>
          <w:divBdr>
            <w:top w:val="none" w:sz="0" w:space="0" w:color="auto"/>
            <w:left w:val="none" w:sz="0" w:space="0" w:color="auto"/>
            <w:bottom w:val="none" w:sz="0" w:space="0" w:color="auto"/>
            <w:right w:val="none" w:sz="0" w:space="0" w:color="auto"/>
          </w:divBdr>
        </w:div>
        <w:div w:id="1211109122">
          <w:marLeft w:val="0"/>
          <w:marRight w:val="0"/>
          <w:marTop w:val="0"/>
          <w:marBottom w:val="0"/>
          <w:divBdr>
            <w:top w:val="none" w:sz="0" w:space="0" w:color="auto"/>
            <w:left w:val="none" w:sz="0" w:space="0" w:color="auto"/>
            <w:bottom w:val="none" w:sz="0" w:space="0" w:color="auto"/>
            <w:right w:val="none" w:sz="0" w:space="0" w:color="auto"/>
          </w:divBdr>
        </w:div>
        <w:div w:id="1283877060">
          <w:marLeft w:val="0"/>
          <w:marRight w:val="0"/>
          <w:marTop w:val="0"/>
          <w:marBottom w:val="0"/>
          <w:divBdr>
            <w:top w:val="none" w:sz="0" w:space="0" w:color="auto"/>
            <w:left w:val="none" w:sz="0" w:space="0" w:color="auto"/>
            <w:bottom w:val="none" w:sz="0" w:space="0" w:color="auto"/>
            <w:right w:val="none" w:sz="0" w:space="0" w:color="auto"/>
          </w:divBdr>
        </w:div>
        <w:div w:id="1335035323">
          <w:marLeft w:val="0"/>
          <w:marRight w:val="0"/>
          <w:marTop w:val="0"/>
          <w:marBottom w:val="0"/>
          <w:divBdr>
            <w:top w:val="none" w:sz="0" w:space="0" w:color="auto"/>
            <w:left w:val="none" w:sz="0" w:space="0" w:color="auto"/>
            <w:bottom w:val="none" w:sz="0" w:space="0" w:color="auto"/>
            <w:right w:val="none" w:sz="0" w:space="0" w:color="auto"/>
          </w:divBdr>
        </w:div>
        <w:div w:id="1356618956">
          <w:marLeft w:val="0"/>
          <w:marRight w:val="0"/>
          <w:marTop w:val="0"/>
          <w:marBottom w:val="0"/>
          <w:divBdr>
            <w:top w:val="none" w:sz="0" w:space="0" w:color="auto"/>
            <w:left w:val="none" w:sz="0" w:space="0" w:color="auto"/>
            <w:bottom w:val="none" w:sz="0" w:space="0" w:color="auto"/>
            <w:right w:val="none" w:sz="0" w:space="0" w:color="auto"/>
          </w:divBdr>
        </w:div>
        <w:div w:id="1441415708">
          <w:marLeft w:val="0"/>
          <w:marRight w:val="0"/>
          <w:marTop w:val="0"/>
          <w:marBottom w:val="0"/>
          <w:divBdr>
            <w:top w:val="none" w:sz="0" w:space="0" w:color="auto"/>
            <w:left w:val="none" w:sz="0" w:space="0" w:color="auto"/>
            <w:bottom w:val="none" w:sz="0" w:space="0" w:color="auto"/>
            <w:right w:val="none" w:sz="0" w:space="0" w:color="auto"/>
          </w:divBdr>
        </w:div>
        <w:div w:id="1604455111">
          <w:marLeft w:val="0"/>
          <w:marRight w:val="0"/>
          <w:marTop w:val="0"/>
          <w:marBottom w:val="0"/>
          <w:divBdr>
            <w:top w:val="none" w:sz="0" w:space="0" w:color="auto"/>
            <w:left w:val="none" w:sz="0" w:space="0" w:color="auto"/>
            <w:bottom w:val="none" w:sz="0" w:space="0" w:color="auto"/>
            <w:right w:val="none" w:sz="0" w:space="0" w:color="auto"/>
          </w:divBdr>
        </w:div>
      </w:divsChild>
    </w:div>
    <w:div w:id="400638219">
      <w:bodyDiv w:val="1"/>
      <w:marLeft w:val="0"/>
      <w:marRight w:val="0"/>
      <w:marTop w:val="0"/>
      <w:marBottom w:val="0"/>
      <w:divBdr>
        <w:top w:val="none" w:sz="0" w:space="0" w:color="auto"/>
        <w:left w:val="none" w:sz="0" w:space="0" w:color="auto"/>
        <w:bottom w:val="none" w:sz="0" w:space="0" w:color="auto"/>
        <w:right w:val="none" w:sz="0" w:space="0" w:color="auto"/>
      </w:divBdr>
    </w:div>
    <w:div w:id="772163063">
      <w:bodyDiv w:val="1"/>
      <w:marLeft w:val="0"/>
      <w:marRight w:val="0"/>
      <w:marTop w:val="0"/>
      <w:marBottom w:val="0"/>
      <w:divBdr>
        <w:top w:val="none" w:sz="0" w:space="0" w:color="auto"/>
        <w:left w:val="none" w:sz="0" w:space="0" w:color="auto"/>
        <w:bottom w:val="none" w:sz="0" w:space="0" w:color="auto"/>
        <w:right w:val="none" w:sz="0" w:space="0" w:color="auto"/>
      </w:divBdr>
    </w:div>
    <w:div w:id="880089283">
      <w:bodyDiv w:val="1"/>
      <w:marLeft w:val="0"/>
      <w:marRight w:val="0"/>
      <w:marTop w:val="0"/>
      <w:marBottom w:val="0"/>
      <w:divBdr>
        <w:top w:val="none" w:sz="0" w:space="0" w:color="auto"/>
        <w:left w:val="none" w:sz="0" w:space="0" w:color="auto"/>
        <w:bottom w:val="none" w:sz="0" w:space="0" w:color="auto"/>
        <w:right w:val="none" w:sz="0" w:space="0" w:color="auto"/>
      </w:divBdr>
    </w:div>
    <w:div w:id="886717041">
      <w:bodyDiv w:val="1"/>
      <w:marLeft w:val="0"/>
      <w:marRight w:val="0"/>
      <w:marTop w:val="0"/>
      <w:marBottom w:val="0"/>
      <w:divBdr>
        <w:top w:val="none" w:sz="0" w:space="0" w:color="auto"/>
        <w:left w:val="none" w:sz="0" w:space="0" w:color="auto"/>
        <w:bottom w:val="none" w:sz="0" w:space="0" w:color="auto"/>
        <w:right w:val="none" w:sz="0" w:space="0" w:color="auto"/>
      </w:divBdr>
    </w:div>
    <w:div w:id="925380478">
      <w:bodyDiv w:val="1"/>
      <w:marLeft w:val="0"/>
      <w:marRight w:val="0"/>
      <w:marTop w:val="0"/>
      <w:marBottom w:val="0"/>
      <w:divBdr>
        <w:top w:val="none" w:sz="0" w:space="0" w:color="auto"/>
        <w:left w:val="none" w:sz="0" w:space="0" w:color="auto"/>
        <w:bottom w:val="none" w:sz="0" w:space="0" w:color="auto"/>
        <w:right w:val="none" w:sz="0" w:space="0" w:color="auto"/>
      </w:divBdr>
      <w:divsChild>
        <w:div w:id="288125981">
          <w:marLeft w:val="0"/>
          <w:marRight w:val="0"/>
          <w:marTop w:val="0"/>
          <w:marBottom w:val="0"/>
          <w:divBdr>
            <w:top w:val="none" w:sz="0" w:space="0" w:color="auto"/>
            <w:left w:val="none" w:sz="0" w:space="0" w:color="auto"/>
            <w:bottom w:val="none" w:sz="0" w:space="0" w:color="auto"/>
            <w:right w:val="none" w:sz="0" w:space="0" w:color="auto"/>
          </w:divBdr>
          <w:divsChild>
            <w:div w:id="1145122943">
              <w:marLeft w:val="0"/>
              <w:marRight w:val="0"/>
              <w:marTop w:val="0"/>
              <w:marBottom w:val="0"/>
              <w:divBdr>
                <w:top w:val="none" w:sz="0" w:space="0" w:color="auto"/>
                <w:left w:val="none" w:sz="0" w:space="0" w:color="auto"/>
                <w:bottom w:val="none" w:sz="0" w:space="0" w:color="auto"/>
                <w:right w:val="none" w:sz="0" w:space="0" w:color="auto"/>
              </w:divBdr>
              <w:divsChild>
                <w:div w:id="1210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0590">
          <w:marLeft w:val="0"/>
          <w:marRight w:val="0"/>
          <w:marTop w:val="0"/>
          <w:marBottom w:val="0"/>
          <w:divBdr>
            <w:top w:val="none" w:sz="0" w:space="0" w:color="auto"/>
            <w:left w:val="none" w:sz="0" w:space="0" w:color="auto"/>
            <w:bottom w:val="none" w:sz="0" w:space="0" w:color="auto"/>
            <w:right w:val="none" w:sz="0" w:space="0" w:color="auto"/>
          </w:divBdr>
        </w:div>
        <w:div w:id="1650010797">
          <w:marLeft w:val="0"/>
          <w:marRight w:val="0"/>
          <w:marTop w:val="0"/>
          <w:marBottom w:val="0"/>
          <w:divBdr>
            <w:top w:val="none" w:sz="0" w:space="0" w:color="auto"/>
            <w:left w:val="none" w:sz="0" w:space="0" w:color="auto"/>
            <w:bottom w:val="none" w:sz="0" w:space="0" w:color="auto"/>
            <w:right w:val="none" w:sz="0" w:space="0" w:color="auto"/>
          </w:divBdr>
          <w:divsChild>
            <w:div w:id="70399186">
              <w:marLeft w:val="0"/>
              <w:marRight w:val="0"/>
              <w:marTop w:val="0"/>
              <w:marBottom w:val="0"/>
              <w:divBdr>
                <w:top w:val="none" w:sz="0" w:space="0" w:color="auto"/>
                <w:left w:val="none" w:sz="0" w:space="0" w:color="auto"/>
                <w:bottom w:val="none" w:sz="0" w:space="0" w:color="auto"/>
                <w:right w:val="none" w:sz="0" w:space="0" w:color="auto"/>
              </w:divBdr>
              <w:divsChild>
                <w:div w:id="15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6257">
          <w:marLeft w:val="0"/>
          <w:marRight w:val="0"/>
          <w:marTop w:val="0"/>
          <w:marBottom w:val="0"/>
          <w:divBdr>
            <w:top w:val="none" w:sz="0" w:space="0" w:color="auto"/>
            <w:left w:val="none" w:sz="0" w:space="0" w:color="auto"/>
            <w:bottom w:val="none" w:sz="0" w:space="0" w:color="auto"/>
            <w:right w:val="none" w:sz="0" w:space="0" w:color="auto"/>
          </w:divBdr>
          <w:divsChild>
            <w:div w:id="449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542">
      <w:bodyDiv w:val="1"/>
      <w:marLeft w:val="0"/>
      <w:marRight w:val="0"/>
      <w:marTop w:val="0"/>
      <w:marBottom w:val="0"/>
      <w:divBdr>
        <w:top w:val="none" w:sz="0" w:space="0" w:color="auto"/>
        <w:left w:val="none" w:sz="0" w:space="0" w:color="auto"/>
        <w:bottom w:val="none" w:sz="0" w:space="0" w:color="auto"/>
        <w:right w:val="none" w:sz="0" w:space="0" w:color="auto"/>
      </w:divBdr>
    </w:div>
    <w:div w:id="1474981993">
      <w:bodyDiv w:val="1"/>
      <w:marLeft w:val="0"/>
      <w:marRight w:val="0"/>
      <w:marTop w:val="0"/>
      <w:marBottom w:val="0"/>
      <w:divBdr>
        <w:top w:val="none" w:sz="0" w:space="0" w:color="auto"/>
        <w:left w:val="none" w:sz="0" w:space="0" w:color="auto"/>
        <w:bottom w:val="none" w:sz="0" w:space="0" w:color="auto"/>
        <w:right w:val="none" w:sz="0" w:space="0" w:color="auto"/>
      </w:divBdr>
    </w:div>
    <w:div w:id="1832597481">
      <w:bodyDiv w:val="1"/>
      <w:marLeft w:val="0"/>
      <w:marRight w:val="0"/>
      <w:marTop w:val="0"/>
      <w:marBottom w:val="0"/>
      <w:divBdr>
        <w:top w:val="none" w:sz="0" w:space="0" w:color="auto"/>
        <w:left w:val="none" w:sz="0" w:space="0" w:color="auto"/>
        <w:bottom w:val="none" w:sz="0" w:space="0" w:color="auto"/>
        <w:right w:val="none" w:sz="0" w:space="0" w:color="auto"/>
      </w:divBdr>
      <w:divsChild>
        <w:div w:id="1032460399">
          <w:marLeft w:val="0"/>
          <w:marRight w:val="0"/>
          <w:marTop w:val="0"/>
          <w:marBottom w:val="0"/>
          <w:divBdr>
            <w:top w:val="none" w:sz="0" w:space="0" w:color="auto"/>
            <w:left w:val="none" w:sz="0" w:space="0" w:color="auto"/>
            <w:bottom w:val="none" w:sz="0" w:space="0" w:color="auto"/>
            <w:right w:val="none" w:sz="0" w:space="0" w:color="auto"/>
          </w:divBdr>
        </w:div>
      </w:divsChild>
    </w:div>
    <w:div w:id="1959489626">
      <w:bodyDiv w:val="1"/>
      <w:marLeft w:val="0"/>
      <w:marRight w:val="0"/>
      <w:marTop w:val="0"/>
      <w:marBottom w:val="0"/>
      <w:divBdr>
        <w:top w:val="none" w:sz="0" w:space="0" w:color="auto"/>
        <w:left w:val="none" w:sz="0" w:space="0" w:color="auto"/>
        <w:bottom w:val="none" w:sz="0" w:space="0" w:color="auto"/>
        <w:right w:val="none" w:sz="0" w:space="0" w:color="auto"/>
      </w:divBdr>
    </w:div>
    <w:div w:id="1985036762">
      <w:bodyDiv w:val="1"/>
      <w:marLeft w:val="0"/>
      <w:marRight w:val="0"/>
      <w:marTop w:val="0"/>
      <w:marBottom w:val="0"/>
      <w:divBdr>
        <w:top w:val="none" w:sz="0" w:space="0" w:color="auto"/>
        <w:left w:val="none" w:sz="0" w:space="0" w:color="auto"/>
        <w:bottom w:val="none" w:sz="0" w:space="0" w:color="auto"/>
        <w:right w:val="none" w:sz="0" w:space="0" w:color="auto"/>
      </w:divBdr>
    </w:div>
    <w:div w:id="2030254522">
      <w:bodyDiv w:val="1"/>
      <w:marLeft w:val="0"/>
      <w:marRight w:val="0"/>
      <w:marTop w:val="0"/>
      <w:marBottom w:val="0"/>
      <w:divBdr>
        <w:top w:val="none" w:sz="0" w:space="0" w:color="auto"/>
        <w:left w:val="none" w:sz="0" w:space="0" w:color="auto"/>
        <w:bottom w:val="none" w:sz="0" w:space="0" w:color="auto"/>
        <w:right w:val="none" w:sz="0" w:space="0" w:color="auto"/>
      </w:divBdr>
    </w:div>
    <w:div w:id="20859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A811-3B1C-4652-9C08-69572CC8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University of Missouri-Rolla</vt:lpstr>
    </vt:vector>
  </TitlesOfParts>
  <Company>UMR</Company>
  <LinksUpToDate>false</LinksUpToDate>
  <CharactersWithSpaces>16791</CharactersWithSpaces>
  <SharedDoc>false</SharedDoc>
  <HLinks>
    <vt:vector size="30" baseType="variant">
      <vt:variant>
        <vt:i4>7143450</vt:i4>
      </vt:variant>
      <vt:variant>
        <vt:i4>12</vt:i4>
      </vt:variant>
      <vt:variant>
        <vt:i4>0</vt:i4>
      </vt:variant>
      <vt:variant>
        <vt:i4>5</vt:i4>
      </vt:variant>
      <vt:variant>
        <vt:lpwstr>mailto:ACE-minor@uva.nl</vt:lpwstr>
      </vt:variant>
      <vt:variant>
        <vt:lpwstr/>
      </vt:variant>
      <vt:variant>
        <vt:i4>7536691</vt:i4>
      </vt:variant>
      <vt:variant>
        <vt:i4>9</vt:i4>
      </vt:variant>
      <vt:variant>
        <vt:i4>0</vt:i4>
      </vt:variant>
      <vt:variant>
        <vt:i4>5</vt:i4>
      </vt:variant>
      <vt:variant>
        <vt:lpwstr>http://j.mp/1b7CBQq</vt:lpwstr>
      </vt:variant>
      <vt:variant>
        <vt:lpwstr/>
      </vt:variant>
      <vt:variant>
        <vt:i4>6160402</vt:i4>
      </vt:variant>
      <vt:variant>
        <vt:i4>6</vt:i4>
      </vt:variant>
      <vt:variant>
        <vt:i4>0</vt:i4>
      </vt:variant>
      <vt:variant>
        <vt:i4>5</vt:i4>
      </vt:variant>
      <vt:variant>
        <vt:lpwstr>http://www.chsieh.com/spring-2014-teams.html</vt:lpwstr>
      </vt:variant>
      <vt:variant>
        <vt:lpwstr/>
      </vt:variant>
      <vt:variant>
        <vt:i4>8257578</vt:i4>
      </vt:variant>
      <vt:variant>
        <vt:i4>3</vt:i4>
      </vt:variant>
      <vt:variant>
        <vt:i4>0</vt:i4>
      </vt:variant>
      <vt:variant>
        <vt:i4>5</vt:i4>
      </vt:variant>
      <vt:variant>
        <vt:lpwstr>http://www.chsieh.com/contact.html</vt:lpwstr>
      </vt:variant>
      <vt:variant>
        <vt:lpwstr/>
      </vt:variant>
      <vt:variant>
        <vt:i4>6160402</vt:i4>
      </vt:variant>
      <vt:variant>
        <vt:i4>0</vt:i4>
      </vt:variant>
      <vt:variant>
        <vt:i4>0</vt:i4>
      </vt:variant>
      <vt:variant>
        <vt:i4>5</vt:i4>
      </vt:variant>
      <vt:variant>
        <vt:lpwstr>http://www.chsieh.com/spring-2014-teams.html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Missouri-Rolla</dc:title>
  <dc:subject/>
  <dc:creator>cfisher</dc:creator>
  <cp:keywords/>
  <cp:lastModifiedBy>SUNY Korea</cp:lastModifiedBy>
  <cp:revision>5</cp:revision>
  <cp:lastPrinted>2019-02-25T13:45:00Z</cp:lastPrinted>
  <dcterms:created xsi:type="dcterms:W3CDTF">2019-02-25T13:41:00Z</dcterms:created>
  <dcterms:modified xsi:type="dcterms:W3CDTF">2019-02-25T13:49:00Z</dcterms:modified>
</cp:coreProperties>
</file>